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84" w:rsidRPr="00ED7A84" w:rsidRDefault="00ED7A84" w:rsidP="00ED7A84">
      <w:pPr>
        <w:pBdr>
          <w:bottom w:val="single" w:sz="12" w:space="1" w:color="00000A"/>
        </w:pBdr>
        <w:autoSpaceDN w:val="0"/>
        <w:spacing w:after="0" w:line="240" w:lineRule="auto"/>
        <w:jc w:val="center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ED7A84">
        <w:rPr>
          <w:rFonts w:ascii="Algerian" w:eastAsia="Times New Roman" w:hAnsi="Algerian" w:cs="Arial"/>
          <w:b/>
          <w:color w:val="000000"/>
          <w:sz w:val="36"/>
          <w:szCs w:val="28"/>
        </w:rPr>
        <w:t>ZAJEDNICA ŠPORTSKIH UDRUGA GRADA SINj</w:t>
      </w:r>
      <w:r w:rsidR="008055A1">
        <w:rPr>
          <w:rFonts w:ascii="Algerian" w:eastAsia="Times New Roman" w:hAnsi="Algerian" w:cs="Arial"/>
          <w:b/>
          <w:color w:val="000000"/>
          <w:sz w:val="36"/>
          <w:szCs w:val="28"/>
        </w:rPr>
        <w:t>A</w:t>
      </w:r>
    </w:p>
    <w:p w:rsidR="00ED7A84" w:rsidRPr="00ED7A84" w:rsidRDefault="00ED7A84" w:rsidP="00ED7A84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75565</wp:posOffset>
            </wp:positionV>
            <wp:extent cx="789305" cy="788670"/>
            <wp:effectExtent l="0" t="0" r="0" b="0"/>
            <wp:wrapNone/>
            <wp:docPr id="1" name="Slika 1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A84" w:rsidRPr="00ED7A84" w:rsidRDefault="00ED7A84" w:rsidP="00ED7A84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D7A84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ED7A84" w:rsidRPr="00ED7A84" w:rsidRDefault="00ED7A84" w:rsidP="00ED7A84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ED7A84">
        <w:rPr>
          <w:rFonts w:ascii="Times New Roman" w:eastAsia="Times New Roman" w:hAnsi="Times New Roman" w:cs="Times New Roman"/>
          <w:b/>
          <w:color w:val="00000A"/>
        </w:rPr>
        <w:t xml:space="preserve">MB: 01289802                                                                                        </w:t>
      </w:r>
      <w:proofErr w:type="spellStart"/>
      <w:r w:rsidRPr="00ED7A84">
        <w:rPr>
          <w:rFonts w:ascii="Times New Roman" w:eastAsia="Times New Roman" w:hAnsi="Times New Roman" w:cs="Times New Roman"/>
          <w:b/>
          <w:color w:val="00000A"/>
        </w:rPr>
        <w:t>mob</w:t>
      </w:r>
      <w:proofErr w:type="spellEnd"/>
      <w:r w:rsidRPr="00ED7A84">
        <w:rPr>
          <w:rFonts w:ascii="Times New Roman" w:eastAsia="Times New Roman" w:hAnsi="Times New Roman" w:cs="Times New Roman"/>
          <w:b/>
          <w:color w:val="00000A"/>
        </w:rPr>
        <w:t xml:space="preserve">: 098 597 465  </w:t>
      </w:r>
      <w:r w:rsidRPr="00ED7A84">
        <w:rPr>
          <w:rFonts w:ascii="Times New Roman" w:eastAsia="Times New Roman" w:hAnsi="Times New Roman" w:cs="Times New Roman"/>
          <w:b/>
          <w:color w:val="000000"/>
        </w:rPr>
        <w:t>mail:</w:t>
      </w:r>
    </w:p>
    <w:p w:rsidR="00ED7A84" w:rsidRPr="00ED7A84" w:rsidRDefault="00ED7A84" w:rsidP="00ED7A84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proofErr w:type="spellStart"/>
      <w:r w:rsidRPr="00ED7A84">
        <w:rPr>
          <w:rFonts w:ascii="Times New Roman" w:eastAsia="Times New Roman" w:hAnsi="Times New Roman" w:cs="Times New Roman"/>
          <w:b/>
          <w:color w:val="00000A"/>
        </w:rPr>
        <w:t>Dragašev</w:t>
      </w:r>
      <w:proofErr w:type="spellEnd"/>
      <w:r w:rsidRPr="00ED7A84">
        <w:rPr>
          <w:rFonts w:ascii="Times New Roman" w:eastAsia="Times New Roman" w:hAnsi="Times New Roman" w:cs="Times New Roman"/>
          <w:b/>
          <w:color w:val="00000A"/>
        </w:rPr>
        <w:t xml:space="preserve"> prolaz 24, Sinj 21230                                               </w:t>
      </w:r>
      <w:hyperlink r:id="rId9" w:history="1">
        <w:r w:rsidRPr="00ED7A84">
          <w:rPr>
            <w:rFonts w:ascii="Times New Roman" w:eastAsia="Times New Roman" w:hAnsi="Times New Roman" w:cs="Times New Roman"/>
            <w:b/>
            <w:color w:val="0000FF"/>
            <w:u w:val="single"/>
          </w:rPr>
          <w:t>sportska.zajednica-sinj@hotmail.com</w:t>
        </w:r>
      </w:hyperlink>
      <w:r w:rsidRPr="00ED7A84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D7A84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</w:t>
      </w:r>
      <w:r w:rsidRPr="00ED7A84">
        <w:rPr>
          <w:rFonts w:ascii="Times New Roman" w:eastAsia="Times New Roman" w:hAnsi="Times New Roman" w:cs="Times New Roman"/>
          <w:b/>
          <w:color w:val="00000A"/>
        </w:rPr>
        <w:t xml:space="preserve">         OIB 35929633707                                                                                       </w:t>
      </w:r>
      <w:hyperlink r:id="rId10" w:history="1">
        <w:r w:rsidRPr="00ED7A84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  <w:r w:rsidRPr="00ED7A84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</w:t>
      </w:r>
    </w:p>
    <w:p w:rsidR="00ED7A84" w:rsidRDefault="00ED7A84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ED7A84" w:rsidRDefault="00ED7A84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450BEA" w:rsidRPr="00246534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t>OBRAZAC 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450BEA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450BEA" w:rsidRPr="00246534" w:rsidRDefault="00450BEA" w:rsidP="00450BEA">
      <w:pPr>
        <w:numPr>
          <w:ilvl w:val="0"/>
          <w:numId w:val="12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450BEA" w:rsidRPr="00246534" w:rsidTr="00715FEE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 xml:space="preserve">* istaknuti sportaše sa značajnim rezultatima u mlađim uzrasnim kategorijama (kadeti, </w:t>
      </w:r>
      <w:proofErr w:type="spellStart"/>
      <w:r w:rsidRPr="00246534">
        <w:rPr>
          <w:rFonts w:cstheme="minorHAnsi"/>
          <w:b/>
          <w:i/>
          <w:color w:val="000000"/>
          <w:sz w:val="16"/>
          <w:szCs w:val="16"/>
        </w:rPr>
        <w:t>ml.juniori</w:t>
      </w:r>
      <w:proofErr w:type="spellEnd"/>
      <w:r w:rsidRPr="00246534">
        <w:rPr>
          <w:rFonts w:cstheme="minorHAnsi"/>
          <w:b/>
          <w:i/>
          <w:color w:val="000000"/>
          <w:sz w:val="16"/>
          <w:szCs w:val="16"/>
        </w:rPr>
        <w:t>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50BEA" w:rsidRPr="00246534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 xml:space="preserve">: </w:t>
            </w:r>
            <w:r w:rsidR="00ED7A84">
              <w:rPr>
                <w:rFonts w:asciiTheme="minorHAnsi" w:hAnsiTheme="minorHAnsi" w:cstheme="minorHAnsi"/>
                <w:b/>
              </w:rPr>
              <w:t>Važnost za sport Grada Sinja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50BEA" w:rsidRPr="00246534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450BEA" w:rsidRPr="00246534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368"/>
        <w:gridCol w:w="4418"/>
        <w:gridCol w:w="4088"/>
      </w:tblGrid>
      <w:tr w:rsidR="00450BEA" w:rsidRPr="00246534" w:rsidTr="00715FEE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450BEA" w:rsidRPr="00246534" w:rsidTr="005B5B40">
        <w:trPr>
          <w:trHeight w:val="28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5B5B40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 OD PRORAČUNA ZŠUGS</w:t>
            </w:r>
            <w:r w:rsidR="00450BEA"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  <w:r w:rsidR="005B5B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SPLITSKO-DALMATINSKE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lastRenderedPageBreak/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246534" w:rsidRDefault="00450BE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50BEA" w:rsidRPr="00246534" w:rsidTr="005B5B40">
        <w:trPr>
          <w:trHeight w:val="28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EA" w:rsidRPr="0086453E" w:rsidRDefault="00450BEA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50BEA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50BEA" w:rsidRPr="00246534" w:rsidRDefault="00450BEA" w:rsidP="00450BE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="00ED7A84">
        <w:rPr>
          <w:rFonts w:cstheme="minorHAnsi"/>
          <w:b/>
          <w:color w:val="000000"/>
          <w:sz w:val="16"/>
          <w:szCs w:val="16"/>
        </w:rPr>
        <w:t>portskih udruga Grada Sinja</w:t>
      </w:r>
      <w:r w:rsidRPr="00246534">
        <w:rPr>
          <w:rFonts w:cstheme="minorHAnsi"/>
          <w:b/>
          <w:color w:val="000000"/>
          <w:sz w:val="16"/>
          <w:szCs w:val="16"/>
        </w:rPr>
        <w:t xml:space="preserve">: </w:t>
      </w:r>
    </w:p>
    <w:p w:rsidR="00450BEA" w:rsidRPr="00246534" w:rsidRDefault="00450BEA" w:rsidP="00450BE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448"/>
        <w:gridCol w:w="6732"/>
      </w:tblGrid>
      <w:tr w:rsidR="00450BEA" w:rsidRPr="00246534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B339A0">
            <w:pPr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50BEA" w:rsidRPr="00246534" w:rsidRDefault="00450BE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50BEA" w:rsidRPr="00246534" w:rsidRDefault="00450BEA" w:rsidP="00450B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50BEA" w:rsidRPr="00246534" w:rsidRDefault="00450BEA" w:rsidP="00450BEA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DA" w:rsidRDefault="00DA3FDA" w:rsidP="00894D81">
      <w:pPr>
        <w:spacing w:after="0" w:line="240" w:lineRule="auto"/>
      </w:pPr>
      <w:r>
        <w:separator/>
      </w:r>
    </w:p>
  </w:endnote>
  <w:endnote w:type="continuationSeparator" w:id="0">
    <w:p w:rsidR="00DA3FDA" w:rsidRDefault="00DA3FDA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DA3FDA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6F682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DB07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4310C" w:rsidRPr="0034310C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DB07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4310C" w:rsidRPr="0034310C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</w:t>
    </w:r>
    <w:r w:rsidR="00ED7A84">
      <w:rPr>
        <w:sz w:val="20"/>
        <w:szCs w:val="20"/>
      </w:rPr>
      <w:t>sportskih udruga Grada Sinja</w:t>
    </w:r>
  </w:p>
  <w:p w:rsidR="006414AD" w:rsidRPr="000A4192" w:rsidRDefault="00DA3FDA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DA" w:rsidRDefault="00DA3FDA" w:rsidP="00894D81">
      <w:pPr>
        <w:spacing w:after="0" w:line="240" w:lineRule="auto"/>
      </w:pPr>
      <w:r>
        <w:separator/>
      </w:r>
    </w:p>
  </w:footnote>
  <w:footnote w:type="continuationSeparator" w:id="0">
    <w:p w:rsidR="00DA3FDA" w:rsidRDefault="00DA3FDA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12094E"/>
    <w:rsid w:val="001502C5"/>
    <w:rsid w:val="001A2419"/>
    <w:rsid w:val="001C4E37"/>
    <w:rsid w:val="00253A53"/>
    <w:rsid w:val="00261B61"/>
    <w:rsid w:val="0034310C"/>
    <w:rsid w:val="00450BEA"/>
    <w:rsid w:val="00573504"/>
    <w:rsid w:val="00587B68"/>
    <w:rsid w:val="005B5B40"/>
    <w:rsid w:val="005E213D"/>
    <w:rsid w:val="005E2F75"/>
    <w:rsid w:val="006C66DA"/>
    <w:rsid w:val="006F6820"/>
    <w:rsid w:val="008055A1"/>
    <w:rsid w:val="0081577C"/>
    <w:rsid w:val="0085560D"/>
    <w:rsid w:val="00894D81"/>
    <w:rsid w:val="008C5616"/>
    <w:rsid w:val="009531A7"/>
    <w:rsid w:val="00A21BA0"/>
    <w:rsid w:val="00A9115E"/>
    <w:rsid w:val="00B339A0"/>
    <w:rsid w:val="00D05F97"/>
    <w:rsid w:val="00D23F9A"/>
    <w:rsid w:val="00D76C66"/>
    <w:rsid w:val="00DA3FDA"/>
    <w:rsid w:val="00DB071D"/>
    <w:rsid w:val="00DD0913"/>
    <w:rsid w:val="00E15604"/>
    <w:rsid w:val="00ED7A84"/>
    <w:rsid w:val="00F5150A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sin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ka.zajednica-sinj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8</cp:revision>
  <dcterms:created xsi:type="dcterms:W3CDTF">2018-12-03T20:58:00Z</dcterms:created>
  <dcterms:modified xsi:type="dcterms:W3CDTF">2019-01-02T19:20:00Z</dcterms:modified>
</cp:coreProperties>
</file>