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BC64CD">
      <w:pPr>
        <w:pStyle w:val="Naslov2"/>
      </w:pPr>
      <w:bookmarkStart w:id="0" w:name="_GoBack"/>
      <w:bookmarkEnd w:id="0"/>
    </w:p>
    <w:p w:rsidR="000E5755" w:rsidRPr="000E5755" w:rsidRDefault="003B72E3" w:rsidP="003B72E3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Algerian" w:eastAsia="Times New Roman" w:hAnsi="Algerian" w:cs="Arial"/>
          <w:b/>
          <w:color w:val="000000"/>
          <w:sz w:val="36"/>
          <w:szCs w:val="28"/>
        </w:rPr>
        <w:t xml:space="preserve">             </w:t>
      </w:r>
      <w:r w:rsidR="000E5755" w:rsidRPr="000E5755">
        <w:rPr>
          <w:rFonts w:ascii="Algerian" w:eastAsia="Times New Roman" w:hAnsi="Algerian" w:cs="Arial"/>
          <w:b/>
          <w:color w:val="000000"/>
          <w:sz w:val="36"/>
          <w:szCs w:val="28"/>
        </w:rPr>
        <w:t>ZAJEDNICA ŠPORTSKIH UDRUGA GRADA SINj</w:t>
      </w:r>
      <w:r>
        <w:rPr>
          <w:rFonts w:ascii="Algerian" w:eastAsia="Times New Roman" w:hAnsi="Algerian" w:cs="Arial"/>
          <w:b/>
          <w:color w:val="000000"/>
          <w:sz w:val="36"/>
          <w:szCs w:val="28"/>
        </w:rPr>
        <w:t>A</w:t>
      </w:r>
    </w:p>
    <w:p w:rsidR="000E5755" w:rsidRPr="000E5755" w:rsidRDefault="000E5755" w:rsidP="003B72E3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8A0009" wp14:editId="1A2FFCCA">
            <wp:simplePos x="0" y="0"/>
            <wp:positionH relativeFrom="column">
              <wp:posOffset>2515235</wp:posOffset>
            </wp:positionH>
            <wp:positionV relativeFrom="paragraph">
              <wp:posOffset>75565</wp:posOffset>
            </wp:positionV>
            <wp:extent cx="789305" cy="788670"/>
            <wp:effectExtent l="0" t="0" r="0" b="0"/>
            <wp:wrapNone/>
            <wp:docPr id="1" name="Slika 1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55" w:rsidRPr="000E5755" w:rsidRDefault="003B72E3" w:rsidP="003B72E3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</w:t>
      </w:r>
      <w:r w:rsidR="000E5755" w:rsidRPr="000E5755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:rsidR="000E5755" w:rsidRPr="000E5755" w:rsidRDefault="003B72E3" w:rsidP="003B72E3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    </w:t>
      </w:r>
      <w:r w:rsidR="000E5755" w:rsidRPr="000E5755">
        <w:rPr>
          <w:rFonts w:ascii="Times New Roman" w:eastAsia="Times New Roman" w:hAnsi="Times New Roman" w:cs="Times New Roman"/>
          <w:b/>
          <w:color w:val="00000A"/>
        </w:rPr>
        <w:t xml:space="preserve">MB: 01289802                                                                                        </w:t>
      </w:r>
      <w:proofErr w:type="spellStart"/>
      <w:r w:rsidR="000E5755" w:rsidRPr="000E5755">
        <w:rPr>
          <w:rFonts w:ascii="Times New Roman" w:eastAsia="Times New Roman" w:hAnsi="Times New Roman" w:cs="Times New Roman"/>
          <w:b/>
          <w:color w:val="00000A"/>
        </w:rPr>
        <w:t>mob</w:t>
      </w:r>
      <w:proofErr w:type="spellEnd"/>
      <w:r w:rsidR="000E5755" w:rsidRPr="000E5755">
        <w:rPr>
          <w:rFonts w:ascii="Times New Roman" w:eastAsia="Times New Roman" w:hAnsi="Times New Roman" w:cs="Times New Roman"/>
          <w:b/>
          <w:color w:val="00000A"/>
        </w:rPr>
        <w:t xml:space="preserve">: 098 597 465  </w:t>
      </w:r>
      <w:r w:rsidR="000E5755" w:rsidRPr="000E5755">
        <w:rPr>
          <w:rFonts w:ascii="Times New Roman" w:eastAsia="Times New Roman" w:hAnsi="Times New Roman" w:cs="Times New Roman"/>
          <w:b/>
          <w:color w:val="000000"/>
        </w:rPr>
        <w:t>mail:</w:t>
      </w:r>
    </w:p>
    <w:p w:rsidR="003B72E3" w:rsidRDefault="003B72E3" w:rsidP="003B72E3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    </w:t>
      </w:r>
      <w:proofErr w:type="spellStart"/>
      <w:r w:rsidR="000E5755" w:rsidRPr="000E5755">
        <w:rPr>
          <w:rFonts w:ascii="Times New Roman" w:eastAsia="Times New Roman" w:hAnsi="Times New Roman" w:cs="Times New Roman"/>
          <w:b/>
          <w:color w:val="00000A"/>
        </w:rPr>
        <w:t>Dragašev</w:t>
      </w:r>
      <w:proofErr w:type="spellEnd"/>
      <w:r w:rsidR="000E5755" w:rsidRPr="000E5755">
        <w:rPr>
          <w:rFonts w:ascii="Times New Roman" w:eastAsia="Times New Roman" w:hAnsi="Times New Roman" w:cs="Times New Roman"/>
          <w:b/>
          <w:color w:val="00000A"/>
        </w:rPr>
        <w:t xml:space="preserve"> prolaz 24, Sinj 21230                                               </w:t>
      </w:r>
      <w:hyperlink r:id="rId9" w:history="1">
        <w:r w:rsidR="000E5755" w:rsidRPr="000E5755">
          <w:rPr>
            <w:rFonts w:ascii="Times New Roman" w:eastAsia="Times New Roman" w:hAnsi="Times New Roman" w:cs="Times New Roman"/>
            <w:b/>
            <w:color w:val="0000FF"/>
            <w:u w:val="single"/>
          </w:rPr>
          <w:t>sportska.zajednica-sinj@hotmail.com</w:t>
        </w:r>
      </w:hyperlink>
    </w:p>
    <w:p w:rsidR="000E5755" w:rsidRPr="000E5755" w:rsidRDefault="003B72E3" w:rsidP="003B72E3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    </w:t>
      </w:r>
      <w:r w:rsidR="000E5755" w:rsidRPr="000E5755">
        <w:rPr>
          <w:rFonts w:ascii="Times New Roman" w:eastAsia="Times New Roman" w:hAnsi="Times New Roman" w:cs="Times New Roman"/>
          <w:b/>
          <w:color w:val="00000A"/>
        </w:rPr>
        <w:t xml:space="preserve">OIB 35929633707                                                                                       </w:t>
      </w:r>
      <w:hyperlink r:id="rId10" w:history="1">
        <w:r w:rsidR="000E5755" w:rsidRPr="000E5755">
          <w:rPr>
            <w:rFonts w:ascii="Times New Roman" w:eastAsia="Times New Roman" w:hAnsi="Times New Roman" w:cs="Times New Roman"/>
            <w:b/>
            <w:color w:val="0000FF"/>
            <w:u w:val="single"/>
            <w:lang w:eastAsia="en-US"/>
          </w:rPr>
          <w:t>www.sportsinj.com</w:t>
        </w:r>
      </w:hyperlink>
    </w:p>
    <w:p w:rsidR="000E5755" w:rsidRPr="000E5755" w:rsidRDefault="000E5755" w:rsidP="007F2D67"/>
    <w:tbl>
      <w:tblPr>
        <w:tblW w:w="10309" w:type="dxa"/>
        <w:tblInd w:w="108" w:type="dxa"/>
        <w:tblLook w:val="01E0" w:firstRow="1" w:lastRow="1" w:firstColumn="1" w:lastColumn="1" w:noHBand="0" w:noVBand="0"/>
      </w:tblPr>
      <w:tblGrid>
        <w:gridCol w:w="9327"/>
        <w:gridCol w:w="222"/>
        <w:gridCol w:w="222"/>
        <w:gridCol w:w="222"/>
        <w:gridCol w:w="222"/>
        <w:gridCol w:w="222"/>
      </w:tblGrid>
      <w:tr w:rsidR="0035427A" w:rsidRPr="00F94AFA" w:rsidTr="000B1DCB">
        <w:trPr>
          <w:trHeight w:val="284"/>
        </w:trPr>
        <w:tc>
          <w:tcPr>
            <w:tcW w:w="9171" w:type="dxa"/>
            <w:shd w:val="clear" w:color="auto" w:fill="auto"/>
            <w:vAlign w:val="center"/>
          </w:tcPr>
          <w:tbl>
            <w:tblPr>
              <w:tblStyle w:val="Reetkatablice"/>
              <w:tblW w:w="2524" w:type="dxa"/>
              <w:tblInd w:w="5868" w:type="dxa"/>
              <w:shd w:val="clear" w:color="auto" w:fill="E5B8B7" w:themeFill="accent2" w:themeFillTint="66"/>
              <w:tblLook w:val="01E0" w:firstRow="1" w:lastRow="1" w:firstColumn="1" w:lastColumn="1" w:noHBand="0" w:noVBand="0"/>
            </w:tblPr>
            <w:tblGrid>
              <w:gridCol w:w="2524"/>
            </w:tblGrid>
            <w:tr w:rsidR="0035427A" w:rsidRPr="00F94AFA" w:rsidTr="000B1DCB">
              <w:tc>
                <w:tcPr>
                  <w:tcW w:w="2524" w:type="dxa"/>
                  <w:shd w:val="clear" w:color="auto" w:fill="E5B8B7" w:themeFill="accent2" w:themeFillTint="66"/>
                </w:tcPr>
                <w:p w:rsidR="0035427A" w:rsidRPr="009C7AC3" w:rsidRDefault="0035427A" w:rsidP="007F2D67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highlight w:val="yellow"/>
                    </w:rPr>
                  </w:pPr>
                  <w:r w:rsidRPr="009C7AC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OBRAZAC </w:t>
                  </w:r>
                  <w:r w:rsidR="006A54B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 </w:t>
                  </w:r>
                  <w:r w:rsidRPr="009C7AC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C</w:t>
                  </w:r>
                </w:p>
              </w:tc>
            </w:tr>
          </w:tbl>
          <w:p w:rsidR="0035427A" w:rsidRPr="00F94AFA" w:rsidRDefault="0035427A" w:rsidP="007F2D67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tbl>
            <w:tblPr>
              <w:tblStyle w:val="Reetkatablice"/>
              <w:tblW w:w="8426" w:type="dxa"/>
              <w:tblInd w:w="108" w:type="dxa"/>
              <w:tblLook w:val="01E0" w:firstRow="1" w:lastRow="1" w:firstColumn="1" w:lastColumn="1" w:noHBand="0" w:noVBand="0"/>
            </w:tblPr>
            <w:tblGrid>
              <w:gridCol w:w="8426"/>
            </w:tblGrid>
            <w:tr w:rsidR="0035427A" w:rsidRPr="00F94AFA" w:rsidTr="000B1DCB">
              <w:tc>
                <w:tcPr>
                  <w:tcW w:w="8426" w:type="dxa"/>
                  <w:shd w:val="clear" w:color="auto" w:fill="E5B8B7" w:themeFill="accent2" w:themeFillTint="66"/>
                </w:tcPr>
                <w:p w:rsidR="0035427A" w:rsidRPr="00F94AFA" w:rsidRDefault="0035427A" w:rsidP="007F2D67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PROVOĐENJE PROGRAMA TRENINGA I NATJECANJ</w:t>
                  </w:r>
                  <w:r w:rsidR="000E5755">
                    <w:rPr>
                      <w:rFonts w:asciiTheme="minorHAnsi" w:hAnsiTheme="minorHAnsi" w:cstheme="minorHAnsi"/>
                      <w:b/>
                    </w:rPr>
                    <w:t>A SPORTSKIH UDRUGA ČLANICA ZSUGS</w:t>
                  </w:r>
                </w:p>
              </w:tc>
            </w:tr>
          </w:tbl>
          <w:p w:rsidR="0035427A" w:rsidRPr="00F94AFA" w:rsidRDefault="0035427A" w:rsidP="007F2D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F2D67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94AFA">
              <w:rPr>
                <w:rFonts w:cstheme="minorHAnsi"/>
                <w:i/>
                <w:color w:val="000000"/>
                <w:sz w:val="20"/>
                <w:szCs w:val="20"/>
              </w:rPr>
              <w:t>1.  programi treninga i natjecanja sportaša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(sufinanciranje programa temeljem kriterija Zajednice)</w:t>
            </w:r>
          </w:p>
          <w:p w:rsidR="0035427A" w:rsidRDefault="0035427A" w:rsidP="007F2D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Style w:val="Reetkatablice"/>
              <w:tblW w:w="9072" w:type="dxa"/>
              <w:tblInd w:w="29" w:type="dxa"/>
              <w:tblLook w:val="01E0" w:firstRow="1" w:lastRow="1" w:firstColumn="1" w:lastColumn="1" w:noHBand="0" w:noVBand="0"/>
            </w:tblPr>
            <w:tblGrid>
              <w:gridCol w:w="3119"/>
              <w:gridCol w:w="5953"/>
            </w:tblGrid>
            <w:tr w:rsidR="0035427A" w:rsidRPr="00F94AFA" w:rsidTr="0087141F">
              <w:trPr>
                <w:trHeight w:val="284"/>
              </w:trPr>
              <w:tc>
                <w:tcPr>
                  <w:tcW w:w="3119" w:type="dxa"/>
                  <w:vAlign w:val="center"/>
                </w:tcPr>
                <w:p w:rsidR="0035427A" w:rsidRPr="00D54388" w:rsidRDefault="0035427A" w:rsidP="007F2D67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54388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PREDLAGAČ PROGRAMA</w:t>
                  </w:r>
                </w:p>
                <w:p w:rsidR="0035427A" w:rsidRPr="00D54388" w:rsidRDefault="0035427A" w:rsidP="007F2D67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:rsidR="0035427A" w:rsidRPr="00F94AFA" w:rsidRDefault="0035427A" w:rsidP="007F2D67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:rsidR="0035427A" w:rsidRPr="00F94AFA" w:rsidRDefault="0035427A" w:rsidP="007F2D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5427A" w:rsidRDefault="0035427A" w:rsidP="007F2D67">
      <w:pPr>
        <w:spacing w:after="0" w:line="240" w:lineRule="auto"/>
        <w:rPr>
          <w:rFonts w:ascii="Calibri" w:hAnsi="Calibri" w:cs="Calibri"/>
          <w:b/>
        </w:rPr>
      </w:pPr>
    </w:p>
    <w:p w:rsidR="0035427A" w:rsidRPr="00D54388" w:rsidRDefault="0035427A" w:rsidP="007F2D67">
      <w:pPr>
        <w:spacing w:after="0" w:line="240" w:lineRule="auto"/>
        <w:rPr>
          <w:rFonts w:ascii="Calibri" w:hAnsi="Calibri" w:cs="Calibri"/>
          <w:b/>
        </w:rPr>
      </w:pPr>
      <w:r w:rsidRPr="00721132">
        <w:rPr>
          <w:rFonts w:ascii="Calibri" w:hAnsi="Calibri" w:cs="Calibri"/>
          <w:b/>
        </w:rPr>
        <w:t>EKIPNA NATJECANJA</w:t>
      </w:r>
    </w:p>
    <w:p w:rsidR="0035427A" w:rsidRPr="009F5E3A" w:rsidRDefault="0035427A" w:rsidP="007F2D67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a) Rang natjecan</w:t>
      </w:r>
      <w:r w:rsidR="000E5755">
        <w:rPr>
          <w:rFonts w:cs="Calibri"/>
          <w:i/>
          <w:sz w:val="20"/>
          <w:szCs w:val="20"/>
        </w:rPr>
        <w:t>ja u natjecateljskoj sezoni 2018</w:t>
      </w:r>
      <w:r w:rsidR="00AE073E">
        <w:rPr>
          <w:rFonts w:cs="Calibri"/>
          <w:i/>
          <w:sz w:val="20"/>
          <w:szCs w:val="20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88"/>
      </w:tblGrid>
      <w:tr w:rsidR="0035427A" w:rsidRPr="009F5E3A" w:rsidTr="0087141F">
        <w:trPr>
          <w:trHeight w:val="261"/>
        </w:trPr>
        <w:tc>
          <w:tcPr>
            <w:tcW w:w="4860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5488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87141F">
        <w:trPr>
          <w:trHeight w:val="261"/>
        </w:trPr>
        <w:tc>
          <w:tcPr>
            <w:tcW w:w="48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8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87141F" w:rsidRDefault="0035427A" w:rsidP="00F644DF">
      <w:pPr>
        <w:rPr>
          <w:sz w:val="20"/>
          <w:szCs w:val="20"/>
        </w:rPr>
      </w:pPr>
      <w:r w:rsidRPr="0087141F">
        <w:rPr>
          <w:sz w:val="20"/>
          <w:szCs w:val="20"/>
        </w:rPr>
        <w:t xml:space="preserve">- upisuje se rang natjecanja </w:t>
      </w:r>
      <w:r w:rsidR="006A54B7" w:rsidRPr="0087141F">
        <w:rPr>
          <w:b/>
          <w:sz w:val="20"/>
          <w:szCs w:val="20"/>
        </w:rPr>
        <w:t>( npr. 2.liga od ukupno 5 liga )</w:t>
      </w:r>
      <w:r w:rsidR="006A54B7" w:rsidRPr="0087141F">
        <w:rPr>
          <w:sz w:val="20"/>
          <w:szCs w:val="20"/>
        </w:rPr>
        <w:t xml:space="preserve"> </w:t>
      </w:r>
      <w:r w:rsidRPr="0087141F">
        <w:rPr>
          <w:sz w:val="20"/>
          <w:szCs w:val="20"/>
        </w:rPr>
        <w:t>seniorske eki</w:t>
      </w:r>
      <w:r w:rsidR="000E5755" w:rsidRPr="0087141F">
        <w:rPr>
          <w:sz w:val="20"/>
          <w:szCs w:val="20"/>
        </w:rPr>
        <w:t>pe u natjecateljskoj sezoni 2018</w:t>
      </w:r>
      <w:r w:rsidRPr="0087141F">
        <w:rPr>
          <w:sz w:val="20"/>
          <w:szCs w:val="20"/>
        </w:rPr>
        <w:t>., odnosno sportovi koji svoja natjecanja započinju u prethod</w:t>
      </w:r>
      <w:r w:rsidR="000E5755" w:rsidRPr="0087141F">
        <w:rPr>
          <w:sz w:val="20"/>
          <w:szCs w:val="20"/>
        </w:rPr>
        <w:t>noj godini, a završili su u 2018</w:t>
      </w:r>
      <w:r w:rsidRPr="0087141F">
        <w:rPr>
          <w:sz w:val="20"/>
          <w:szCs w:val="20"/>
        </w:rPr>
        <w:t>. upisuju ran</w:t>
      </w:r>
      <w:r w:rsidR="000E5755" w:rsidRPr="0087141F">
        <w:rPr>
          <w:sz w:val="20"/>
          <w:szCs w:val="20"/>
        </w:rPr>
        <w:t>g natjecanja ekipe u sezoni 2017/2018</w:t>
      </w:r>
      <w:r w:rsidRPr="0087141F">
        <w:rPr>
          <w:sz w:val="20"/>
          <w:szCs w:val="20"/>
        </w:rPr>
        <w:t>.</w:t>
      </w:r>
    </w:p>
    <w:p w:rsidR="0035427A" w:rsidRPr="009F5E3A" w:rsidRDefault="0035427A" w:rsidP="007F2D67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b) Zauzeto mjes</w:t>
      </w:r>
      <w:r w:rsidR="000E5755">
        <w:rPr>
          <w:rFonts w:cs="Calibri"/>
          <w:i/>
          <w:sz w:val="20"/>
          <w:szCs w:val="20"/>
        </w:rPr>
        <w:t>to u natjecateljskoj sezoni 2018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528"/>
      </w:tblGrid>
      <w:tr w:rsidR="0035427A" w:rsidRPr="009F5E3A" w:rsidTr="0087141F">
        <w:tc>
          <w:tcPr>
            <w:tcW w:w="4820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5528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87141F">
        <w:tc>
          <w:tcPr>
            <w:tcW w:w="482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- upisuje se zauzeto mjesto </w:t>
      </w:r>
      <w:r w:rsidR="006A54B7" w:rsidRPr="006A54B7">
        <w:rPr>
          <w:rFonts w:cs="Calibri"/>
          <w:b/>
          <w:sz w:val="20"/>
          <w:szCs w:val="20"/>
        </w:rPr>
        <w:t>( npr. 4.mjesto od 14 ekipa )</w:t>
      </w:r>
      <w:r w:rsidR="006A54B7">
        <w:rPr>
          <w:rFonts w:cs="Calibri"/>
          <w:sz w:val="20"/>
          <w:szCs w:val="20"/>
        </w:rPr>
        <w:t xml:space="preserve"> </w:t>
      </w:r>
      <w:r w:rsidRPr="009F5E3A">
        <w:rPr>
          <w:rFonts w:cs="Calibri"/>
          <w:sz w:val="20"/>
          <w:szCs w:val="20"/>
        </w:rPr>
        <w:t>seniorske ekipe u l</w:t>
      </w:r>
      <w:r w:rsidR="000E5755">
        <w:rPr>
          <w:rFonts w:cs="Calibri"/>
          <w:sz w:val="20"/>
          <w:szCs w:val="20"/>
        </w:rPr>
        <w:t>igaškom natjecanju u sezoni 2018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0E5755">
        <w:rPr>
          <w:rFonts w:cs="Calibri"/>
          <w:sz w:val="20"/>
          <w:szCs w:val="20"/>
        </w:rPr>
        <w:t>noj godini, a završili su u 2018</w:t>
      </w:r>
      <w:r w:rsidRPr="009F5E3A">
        <w:rPr>
          <w:rFonts w:cs="Calibri"/>
          <w:sz w:val="20"/>
          <w:szCs w:val="20"/>
        </w:rPr>
        <w:t>. upisuju zauzeto mjesto u l</w:t>
      </w:r>
      <w:r w:rsidR="000E5755">
        <w:rPr>
          <w:rFonts w:cs="Calibri"/>
          <w:sz w:val="20"/>
          <w:szCs w:val="20"/>
        </w:rPr>
        <w:t>igaškom natjecanju u sezoni 2017/2018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</w:t>
      </w:r>
      <w:r w:rsidR="000E5755">
        <w:rPr>
          <w:rFonts w:cs="Calibri"/>
          <w:i/>
          <w:sz w:val="20"/>
          <w:szCs w:val="20"/>
        </w:rPr>
        <w:t>o u KUP natjecanju u sezoni 2018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954"/>
      </w:tblGrid>
      <w:tr w:rsidR="0035427A" w:rsidRPr="009F5E3A" w:rsidTr="0087141F">
        <w:tc>
          <w:tcPr>
            <w:tcW w:w="4394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5954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11FD6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upisuje se zauzeto mjesto seniorske ekip</w:t>
      </w:r>
      <w:r w:rsidR="006A54B7">
        <w:rPr>
          <w:rFonts w:cs="Calibri"/>
          <w:sz w:val="20"/>
          <w:szCs w:val="20"/>
        </w:rPr>
        <w:t>e u kup natjecanju u sezoni 2018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AE073E">
        <w:rPr>
          <w:rFonts w:cs="Calibri"/>
          <w:sz w:val="20"/>
          <w:szCs w:val="20"/>
        </w:rPr>
        <w:t>noj godini, a završili su u 2017</w:t>
      </w:r>
      <w:r w:rsidRPr="009F5E3A">
        <w:rPr>
          <w:rFonts w:cs="Calibri"/>
          <w:sz w:val="20"/>
          <w:szCs w:val="20"/>
        </w:rPr>
        <w:t xml:space="preserve">. upisuju zauzeto mjesto u </w:t>
      </w:r>
      <w:r w:rsidR="006A54B7">
        <w:rPr>
          <w:rFonts w:cs="Calibri"/>
          <w:sz w:val="20"/>
          <w:szCs w:val="20"/>
        </w:rPr>
        <w:t>kup natjecanju u sezoni 2017/2018</w:t>
      </w:r>
      <w:r w:rsidR="00AE073E">
        <w:rPr>
          <w:rFonts w:cs="Calibri"/>
          <w:sz w:val="20"/>
          <w:szCs w:val="20"/>
        </w:rPr>
        <w:t>.</w:t>
      </w: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7F2D67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 w:rsidR="000E5755">
        <w:rPr>
          <w:rFonts w:cs="Calibri"/>
          <w:i/>
          <w:sz w:val="20"/>
          <w:szCs w:val="20"/>
        </w:rPr>
        <w:t>j reprezentativaca u sezoni 2018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729"/>
        <w:gridCol w:w="1673"/>
        <w:gridCol w:w="1417"/>
        <w:gridCol w:w="2552"/>
      </w:tblGrid>
      <w:tr w:rsidR="0035427A" w:rsidRPr="009F5E3A" w:rsidTr="0087141F">
        <w:tc>
          <w:tcPr>
            <w:tcW w:w="4706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5642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 w:rsidR="000E5755">
        <w:rPr>
          <w:rFonts w:cs="Calibri"/>
          <w:sz w:val="20"/>
          <w:szCs w:val="20"/>
        </w:rPr>
        <w:t>ma državne reprezentacije u 2018</w:t>
      </w:r>
      <w:r w:rsidRPr="009F5E3A">
        <w:rPr>
          <w:rFonts w:cs="Calibri"/>
          <w:sz w:val="20"/>
          <w:szCs w:val="20"/>
        </w:rPr>
        <w:t>. godini te navesti pojedinačno imenom i prezimenom pojedince, datum i mjesto nastupa za nacionalnu reprezentaciju.</w:t>
      </w:r>
    </w:p>
    <w:p w:rsidR="0035427A" w:rsidRPr="009F5E3A" w:rsidRDefault="0035427A" w:rsidP="00D20F0C">
      <w:pPr>
        <w:spacing w:after="0" w:line="240" w:lineRule="auto"/>
        <w:rPr>
          <w:rFonts w:cs="Calibri"/>
          <w:sz w:val="20"/>
          <w:szCs w:val="20"/>
        </w:rPr>
      </w:pPr>
    </w:p>
    <w:p w:rsidR="0035427A" w:rsidRPr="00AE073E" w:rsidRDefault="0035427A" w:rsidP="007F2D67">
      <w:pPr>
        <w:spacing w:after="0" w:line="240" w:lineRule="auto"/>
        <w:rPr>
          <w:rFonts w:cs="Calibri"/>
          <w:b/>
        </w:rPr>
      </w:pPr>
      <w:r w:rsidRPr="00AE073E">
        <w:rPr>
          <w:rFonts w:cs="Calibri"/>
          <w:b/>
        </w:rPr>
        <w:t>2.    MLAĐE UZRASNE KATEGORIJE</w:t>
      </w:r>
    </w:p>
    <w:p w:rsidR="0035427A" w:rsidRPr="009F5E3A" w:rsidRDefault="0035427A" w:rsidP="007F2D67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a) Rang natjecan</w:t>
      </w:r>
      <w:r w:rsidR="000E5755">
        <w:rPr>
          <w:rFonts w:cs="Calibri"/>
          <w:i/>
          <w:sz w:val="20"/>
          <w:szCs w:val="20"/>
        </w:rPr>
        <w:t>ja u natjecateljskoj sezoni 2018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340"/>
        <w:gridCol w:w="2700"/>
        <w:gridCol w:w="3290"/>
      </w:tblGrid>
      <w:tr w:rsidR="0035427A" w:rsidRPr="009F5E3A" w:rsidTr="0087141F">
        <w:tc>
          <w:tcPr>
            <w:tcW w:w="2018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3290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87141F">
        <w:tc>
          <w:tcPr>
            <w:tcW w:w="20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9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rang natjecanja eki</w:t>
      </w:r>
      <w:r w:rsidR="000E5755">
        <w:rPr>
          <w:rFonts w:cs="Calibri"/>
          <w:sz w:val="20"/>
          <w:szCs w:val="20"/>
        </w:rPr>
        <w:t>pa u natjecateljskoj sezoni 2018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0E5755">
        <w:rPr>
          <w:rFonts w:cs="Calibri"/>
          <w:sz w:val="20"/>
          <w:szCs w:val="20"/>
        </w:rPr>
        <w:t>noj godini, a završili su u 2018</w:t>
      </w:r>
      <w:r w:rsidRPr="009F5E3A">
        <w:rPr>
          <w:rFonts w:cs="Calibri"/>
          <w:sz w:val="20"/>
          <w:szCs w:val="20"/>
        </w:rPr>
        <w:t>. upisuju ran</w:t>
      </w:r>
      <w:r w:rsidR="000E5755">
        <w:rPr>
          <w:rFonts w:cs="Calibri"/>
          <w:sz w:val="20"/>
          <w:szCs w:val="20"/>
        </w:rPr>
        <w:t>g natjecanja ekipe u sezoni 2017/2018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b) Zauzeto mjesto u natjecateljskoj sezoni </w:t>
      </w:r>
      <w:r w:rsidR="000E5755">
        <w:rPr>
          <w:rFonts w:cs="Calibri"/>
          <w:i/>
          <w:sz w:val="20"/>
          <w:szCs w:val="20"/>
        </w:rPr>
        <w:t>2018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340"/>
        <w:gridCol w:w="2700"/>
        <w:gridCol w:w="3290"/>
      </w:tblGrid>
      <w:tr w:rsidR="0035427A" w:rsidRPr="009F5E3A" w:rsidTr="0087141F">
        <w:tc>
          <w:tcPr>
            <w:tcW w:w="2018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3290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87141F">
        <w:tc>
          <w:tcPr>
            <w:tcW w:w="20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9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zauzeta mjesta ekipa u l</w:t>
      </w:r>
      <w:r>
        <w:rPr>
          <w:rFonts w:cs="Calibri"/>
          <w:sz w:val="20"/>
          <w:szCs w:val="20"/>
        </w:rPr>
        <w:t xml:space="preserve">igaškom natjecanju u </w:t>
      </w:r>
      <w:r w:rsidR="000E5755">
        <w:rPr>
          <w:rFonts w:cs="Calibri"/>
          <w:sz w:val="20"/>
          <w:szCs w:val="20"/>
        </w:rPr>
        <w:t>sezoni 2018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0E5755">
        <w:rPr>
          <w:rFonts w:cs="Calibri"/>
          <w:sz w:val="20"/>
          <w:szCs w:val="20"/>
        </w:rPr>
        <w:t>noj godini, a završili su u 2018</w:t>
      </w:r>
      <w:r w:rsidRPr="009F5E3A">
        <w:rPr>
          <w:rFonts w:cs="Calibri"/>
          <w:sz w:val="20"/>
          <w:szCs w:val="20"/>
        </w:rPr>
        <w:t>. upisuju zauzeto mjesto u l</w:t>
      </w:r>
      <w:r w:rsidR="000E5755">
        <w:rPr>
          <w:rFonts w:cs="Calibri"/>
          <w:sz w:val="20"/>
          <w:szCs w:val="20"/>
        </w:rPr>
        <w:t>igaškom natjecanju u sezoni 2017/2018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</w:t>
      </w:r>
      <w:r w:rsidR="00811FD6">
        <w:rPr>
          <w:rFonts w:cs="Calibri"/>
          <w:i/>
          <w:sz w:val="20"/>
          <w:szCs w:val="20"/>
        </w:rPr>
        <w:t>t</w:t>
      </w:r>
      <w:r w:rsidR="000E5755">
        <w:rPr>
          <w:rFonts w:cs="Calibri"/>
          <w:i/>
          <w:sz w:val="20"/>
          <w:szCs w:val="20"/>
        </w:rPr>
        <w:t>o u KUP natjecanju u sezoni 2018</w:t>
      </w:r>
      <w:r>
        <w:rPr>
          <w:rFonts w:cs="Calibri"/>
          <w:i/>
          <w:sz w:val="20"/>
          <w:szCs w:val="20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340"/>
        <w:gridCol w:w="2700"/>
        <w:gridCol w:w="3290"/>
      </w:tblGrid>
      <w:tr w:rsidR="0035427A" w:rsidRPr="009F5E3A" w:rsidTr="0087141F">
        <w:tc>
          <w:tcPr>
            <w:tcW w:w="2018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3290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87141F">
        <w:tc>
          <w:tcPr>
            <w:tcW w:w="20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9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zauzeta mjesta ekip</w:t>
      </w:r>
      <w:r w:rsidR="000E5755">
        <w:rPr>
          <w:rFonts w:cs="Calibri"/>
          <w:sz w:val="20"/>
          <w:szCs w:val="20"/>
        </w:rPr>
        <w:t>a u kup natjecanju u sezoni 2018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0E5755">
        <w:rPr>
          <w:rFonts w:cs="Calibri"/>
          <w:sz w:val="20"/>
          <w:szCs w:val="20"/>
        </w:rPr>
        <w:t>noj godini, a završili su u 2018</w:t>
      </w:r>
      <w:r w:rsidRPr="009F5E3A">
        <w:rPr>
          <w:rFonts w:cs="Calibri"/>
          <w:sz w:val="20"/>
          <w:szCs w:val="20"/>
        </w:rPr>
        <w:t xml:space="preserve">. upisuju zauzeto mjesto u kup </w:t>
      </w:r>
      <w:r w:rsidR="000E5755">
        <w:rPr>
          <w:rFonts w:cs="Calibri"/>
          <w:sz w:val="20"/>
          <w:szCs w:val="20"/>
        </w:rPr>
        <w:t>natjecanju u sezoni 2017/2018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>
        <w:rPr>
          <w:rFonts w:cs="Calibri"/>
          <w:i/>
          <w:sz w:val="20"/>
          <w:szCs w:val="20"/>
        </w:rPr>
        <w:t xml:space="preserve">j reprezentativaca u </w:t>
      </w:r>
      <w:r w:rsidR="000E5755">
        <w:rPr>
          <w:rFonts w:cs="Calibri"/>
          <w:i/>
          <w:sz w:val="20"/>
          <w:szCs w:val="20"/>
        </w:rPr>
        <w:t>sezoni 2018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729"/>
        <w:gridCol w:w="1673"/>
        <w:gridCol w:w="1417"/>
        <w:gridCol w:w="2552"/>
      </w:tblGrid>
      <w:tr w:rsidR="0035427A" w:rsidRPr="009F5E3A" w:rsidTr="0087141F">
        <w:tc>
          <w:tcPr>
            <w:tcW w:w="4706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5642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729"/>
        <w:gridCol w:w="1673"/>
        <w:gridCol w:w="1417"/>
        <w:gridCol w:w="2552"/>
      </w:tblGrid>
      <w:tr w:rsidR="0035427A" w:rsidRPr="009F5E3A" w:rsidTr="0087141F">
        <w:tc>
          <w:tcPr>
            <w:tcW w:w="4706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5642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 w:rsidR="000E5755">
        <w:rPr>
          <w:rFonts w:cs="Calibri"/>
          <w:sz w:val="20"/>
          <w:szCs w:val="20"/>
        </w:rPr>
        <w:t>ma državne reprezentacije u 2018</w:t>
      </w:r>
      <w:r w:rsidRPr="009F5E3A">
        <w:rPr>
          <w:rFonts w:cs="Calibri"/>
          <w:sz w:val="20"/>
          <w:szCs w:val="20"/>
        </w:rPr>
        <w:t>. godini, te navesti pojedinačno imenom i prezimenom pojedince, datum i mjesto nastupa za nacionalnu reprezentaciju.</w:t>
      </w: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954"/>
      </w:tblGrid>
      <w:tr w:rsidR="0035427A" w:rsidRPr="009F5E3A" w:rsidTr="0087141F">
        <w:tc>
          <w:tcPr>
            <w:tcW w:w="4394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UZRASNE KATEGORIJE</w:t>
            </w:r>
          </w:p>
        </w:tc>
        <w:tc>
          <w:tcPr>
            <w:tcW w:w="5954" w:type="dxa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EKIPA</w:t>
            </w: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mlađi kadeti/kinje 12 – 13 godina,</w:t>
            </w: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stariji kadeti/kinje 14 – 15 godina,</w:t>
            </w: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mlađi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16 – 17 godina,</w:t>
            </w: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stariji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18 – 19 godina,</w:t>
            </w: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ind w:left="360"/>
        <w:rPr>
          <w:rFonts w:cs="Calibri"/>
          <w:bCs/>
          <w:sz w:val="20"/>
          <w:szCs w:val="20"/>
        </w:rPr>
      </w:pPr>
      <w:r w:rsidRPr="009F5E3A">
        <w:rPr>
          <w:rFonts w:cs="Calibri"/>
          <w:bCs/>
          <w:sz w:val="20"/>
          <w:szCs w:val="20"/>
        </w:rPr>
        <w:t xml:space="preserve">U slučaju da se imena uzrasnih kategorija u Vašem sportu, razlikuju od gore navedenih, </w:t>
      </w:r>
      <w:r>
        <w:rPr>
          <w:rFonts w:cs="Calibri"/>
          <w:bCs/>
          <w:sz w:val="20"/>
          <w:szCs w:val="20"/>
        </w:rPr>
        <w:t xml:space="preserve"> </w:t>
      </w:r>
      <w:r w:rsidRPr="009F5E3A">
        <w:rPr>
          <w:rFonts w:cs="Calibri"/>
          <w:bCs/>
          <w:sz w:val="20"/>
          <w:szCs w:val="20"/>
        </w:rPr>
        <w:t>molimo Vas da definirate kategorije i broj ekipa u pojedinoj kategoriji.</w:t>
      </w:r>
    </w:p>
    <w:p w:rsidR="0035427A" w:rsidRPr="00F772CD" w:rsidRDefault="0035427A" w:rsidP="007F2D67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bCs/>
          <w:sz w:val="28"/>
          <w:szCs w:val="28"/>
        </w:rPr>
        <w:t>POJEDINAČNI NASTUPI</w:t>
      </w:r>
    </w:p>
    <w:p w:rsidR="0035427A" w:rsidRPr="00F772CD" w:rsidRDefault="0035427A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:rsidR="0035427A" w:rsidRPr="009F5E3A" w:rsidRDefault="0035427A" w:rsidP="007F2D67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na Prvenstvu Hrvatske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127"/>
        <w:gridCol w:w="1815"/>
        <w:gridCol w:w="1559"/>
        <w:gridCol w:w="2161"/>
      </w:tblGrid>
      <w:tr w:rsidR="0035427A" w:rsidRPr="009F5E3A" w:rsidTr="0087141F">
        <w:tc>
          <w:tcPr>
            <w:tcW w:w="4813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5535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81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16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134"/>
        <w:gridCol w:w="1701"/>
        <w:gridCol w:w="1417"/>
        <w:gridCol w:w="2410"/>
      </w:tblGrid>
      <w:tr w:rsidR="0035427A" w:rsidRPr="009F5E3A" w:rsidTr="0087141F"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87141F"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410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87141F"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127"/>
        <w:gridCol w:w="1673"/>
        <w:gridCol w:w="1559"/>
        <w:gridCol w:w="2303"/>
      </w:tblGrid>
      <w:tr w:rsidR="0035427A" w:rsidRPr="009F5E3A" w:rsidTr="0087141F">
        <w:tc>
          <w:tcPr>
            <w:tcW w:w="4813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5535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30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u Kupu Hrvatske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1134"/>
        <w:gridCol w:w="1560"/>
        <w:gridCol w:w="1417"/>
        <w:gridCol w:w="2410"/>
      </w:tblGrid>
      <w:tr w:rsidR="0035427A" w:rsidRPr="009F5E3A" w:rsidTr="0087141F">
        <w:tc>
          <w:tcPr>
            <w:tcW w:w="4961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5387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1134"/>
        <w:gridCol w:w="1418"/>
        <w:gridCol w:w="1559"/>
        <w:gridCol w:w="2410"/>
      </w:tblGrid>
      <w:tr w:rsidR="0035427A" w:rsidRPr="009F5E3A" w:rsidTr="0087141F">
        <w:tc>
          <w:tcPr>
            <w:tcW w:w="4961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5387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5"/>
        <w:gridCol w:w="1418"/>
        <w:gridCol w:w="1559"/>
        <w:gridCol w:w="2410"/>
      </w:tblGrid>
      <w:tr w:rsidR="0035427A" w:rsidRPr="009F5E3A" w:rsidTr="0087141F">
        <w:tc>
          <w:tcPr>
            <w:tcW w:w="4961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5387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DATUM I MJESTO </w:t>
            </w:r>
            <w:r w:rsidRPr="009F5E3A">
              <w:rPr>
                <w:rFonts w:cs="Calibri"/>
                <w:sz w:val="20"/>
                <w:szCs w:val="20"/>
              </w:rPr>
              <w:lastRenderedPageBreak/>
              <w:t>NASTUPA</w:t>
            </w: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lastRenderedPageBreak/>
              <w:t>PLASMAN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 Zauzeto mjesto u ostalim natjecanjima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417"/>
        <w:gridCol w:w="1560"/>
        <w:gridCol w:w="1417"/>
        <w:gridCol w:w="2410"/>
      </w:tblGrid>
      <w:tr w:rsidR="0035427A" w:rsidRPr="009F5E3A" w:rsidTr="0087141F">
        <w:tc>
          <w:tcPr>
            <w:tcW w:w="4961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5387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 I</w:t>
            </w:r>
          </w:p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 I</w:t>
            </w:r>
          </w:p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1134"/>
        <w:gridCol w:w="1418"/>
        <w:gridCol w:w="1701"/>
        <w:gridCol w:w="2268"/>
      </w:tblGrid>
      <w:tr w:rsidR="0035427A" w:rsidRPr="009F5E3A" w:rsidTr="0087141F">
        <w:tc>
          <w:tcPr>
            <w:tcW w:w="4961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5387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5"/>
        <w:gridCol w:w="1418"/>
        <w:gridCol w:w="1559"/>
        <w:gridCol w:w="2410"/>
      </w:tblGrid>
      <w:tr w:rsidR="0035427A" w:rsidRPr="009F5E3A" w:rsidTr="0087141F">
        <w:tc>
          <w:tcPr>
            <w:tcW w:w="4961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5387" w:type="dxa"/>
            <w:gridSpan w:val="3"/>
            <w:shd w:val="clear" w:color="auto" w:fill="E5B8B7" w:themeFill="accent2" w:themeFillTint="66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d) Godišnja rang lista </w:t>
      </w:r>
      <w:r w:rsidR="000E5755">
        <w:rPr>
          <w:rFonts w:cs="Calibri"/>
          <w:i/>
          <w:sz w:val="20"/>
          <w:szCs w:val="20"/>
        </w:rPr>
        <w:t>ekipnih nastupa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268"/>
        <w:gridCol w:w="2340"/>
        <w:gridCol w:w="3722"/>
      </w:tblGrid>
      <w:tr w:rsidR="0035427A" w:rsidRPr="009F5E3A" w:rsidTr="0087141F">
        <w:tc>
          <w:tcPr>
            <w:tcW w:w="2018" w:type="dxa"/>
            <w:shd w:val="clear" w:color="auto" w:fill="E5B8B7" w:themeFill="accent2" w:themeFillTint="66"/>
          </w:tcPr>
          <w:p w:rsidR="0035427A" w:rsidRPr="00721132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ZAUZETO MJESTO</w:t>
            </w:r>
          </w:p>
        </w:tc>
        <w:tc>
          <w:tcPr>
            <w:tcW w:w="3722" w:type="dxa"/>
            <w:shd w:val="clear" w:color="auto" w:fill="E5B8B7" w:themeFill="accent2" w:themeFillTint="66"/>
          </w:tcPr>
          <w:p w:rsidR="0035427A" w:rsidRPr="00721132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RANG LJESTVICE</w:t>
            </w:r>
          </w:p>
          <w:p w:rsidR="0035427A" w:rsidRPr="00721132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(SVJETSKA,EUROPSKA ILI RH)</w:t>
            </w:r>
          </w:p>
        </w:tc>
      </w:tr>
      <w:tr w:rsidR="0035427A" w:rsidRPr="009F5E3A" w:rsidTr="0087141F">
        <w:tc>
          <w:tcPr>
            <w:tcW w:w="20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2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20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2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20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2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201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22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2B2A40" w:rsidP="007F2D67">
      <w:p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e</w:t>
      </w:r>
      <w:r w:rsidR="0035427A" w:rsidRPr="009F5E3A">
        <w:rPr>
          <w:rFonts w:cs="Calibri"/>
          <w:i/>
          <w:sz w:val="20"/>
          <w:szCs w:val="20"/>
        </w:rPr>
        <w:t>)</w:t>
      </w:r>
      <w:r w:rsidR="0035427A" w:rsidRPr="009F5E3A">
        <w:rPr>
          <w:rFonts w:cs="Calibri"/>
          <w:b/>
          <w:i/>
          <w:sz w:val="20"/>
          <w:szCs w:val="20"/>
        </w:rPr>
        <w:t xml:space="preserve"> </w:t>
      </w:r>
      <w:r w:rsidR="0035427A" w:rsidRPr="009F5E3A">
        <w:rPr>
          <w:rFonts w:cs="Calibri"/>
          <w:i/>
          <w:sz w:val="20"/>
          <w:szCs w:val="20"/>
        </w:rPr>
        <w:t>Nastupi za reprezentaciju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954"/>
      </w:tblGrid>
      <w:tr w:rsidR="0035427A" w:rsidRPr="009F5E3A" w:rsidTr="0087141F">
        <w:tc>
          <w:tcPr>
            <w:tcW w:w="4394" w:type="dxa"/>
            <w:shd w:val="clear" w:color="auto" w:fill="E5B8B7" w:themeFill="accent2" w:themeFillTint="66"/>
          </w:tcPr>
          <w:p w:rsidR="0035427A" w:rsidRPr="00721132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SENIORI – IME I PREZIME     DATUM NASTUPA-VRSTA NATJECANJA</w:t>
            </w:r>
          </w:p>
        </w:tc>
        <w:tc>
          <w:tcPr>
            <w:tcW w:w="5954" w:type="dxa"/>
            <w:shd w:val="clear" w:color="auto" w:fill="E5B8B7" w:themeFill="accent2" w:themeFillTint="66"/>
          </w:tcPr>
          <w:p w:rsidR="0035427A" w:rsidRPr="00721132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SENIORKE- IME I PREZIME    DATUM NASTUPA-VRSTA NATJECANJA</w:t>
            </w: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ind w:left="360"/>
        <w:rPr>
          <w:rFonts w:cs="Calibri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954"/>
      </w:tblGrid>
      <w:tr w:rsidR="0035427A" w:rsidRPr="009F5E3A" w:rsidTr="0087141F">
        <w:tc>
          <w:tcPr>
            <w:tcW w:w="4394" w:type="dxa"/>
            <w:shd w:val="clear" w:color="auto" w:fill="E5B8B7" w:themeFill="accent2" w:themeFillTint="66"/>
          </w:tcPr>
          <w:p w:rsidR="0035427A" w:rsidRPr="00721132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JUNIORI – IME I PREZIME     DATUM NASTUPA-VRSTA NATJECANJA</w:t>
            </w:r>
          </w:p>
        </w:tc>
        <w:tc>
          <w:tcPr>
            <w:tcW w:w="5954" w:type="dxa"/>
            <w:shd w:val="clear" w:color="auto" w:fill="E5B8B7" w:themeFill="accent2" w:themeFillTint="66"/>
          </w:tcPr>
          <w:p w:rsidR="0035427A" w:rsidRPr="00721132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JUNIORKE- IME I PREZIME    DATUM NASTUPA-VRSTA NATJECANJA</w:t>
            </w: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7F2D67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Default="0035427A" w:rsidP="007F2D67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AE073E" w:rsidRPr="009F5E3A" w:rsidRDefault="00AE073E" w:rsidP="007F2D67">
      <w:pPr>
        <w:spacing w:after="0" w:line="240" w:lineRule="auto"/>
        <w:ind w:left="360"/>
        <w:rPr>
          <w:rFonts w:cs="Calibri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954"/>
      </w:tblGrid>
      <w:tr w:rsidR="0035427A" w:rsidRPr="009F5E3A" w:rsidTr="0087141F">
        <w:tc>
          <w:tcPr>
            <w:tcW w:w="4394" w:type="dxa"/>
            <w:shd w:val="clear" w:color="auto" w:fill="E5B8B7" w:themeFill="accent2" w:themeFillTint="66"/>
          </w:tcPr>
          <w:p w:rsidR="0035427A" w:rsidRPr="00721132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KADETI – IME I PREZIME   DATUM NASTUPA – VRSTA NATJECANJA</w:t>
            </w:r>
          </w:p>
        </w:tc>
        <w:tc>
          <w:tcPr>
            <w:tcW w:w="5954" w:type="dxa"/>
            <w:shd w:val="clear" w:color="auto" w:fill="E5B8B7" w:themeFill="accent2" w:themeFillTint="66"/>
          </w:tcPr>
          <w:p w:rsidR="0035427A" w:rsidRPr="00721132" w:rsidRDefault="0035427A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KADETKINJE- IME I PREZIME   DATUM NASTUPA-VRSTA NATJECANJA</w:t>
            </w: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439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35427A" w:rsidRPr="009F5E3A" w:rsidRDefault="0035427A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 w:rsidR="00D20F0C">
        <w:rPr>
          <w:rFonts w:cs="Calibri"/>
          <w:sz w:val="20"/>
          <w:szCs w:val="20"/>
        </w:rPr>
        <w:t>ma državne reprezentacije u 2018</w:t>
      </w:r>
      <w:r w:rsidRPr="009F5E3A">
        <w:rPr>
          <w:rFonts w:cs="Calibri"/>
          <w:sz w:val="20"/>
          <w:szCs w:val="20"/>
        </w:rPr>
        <w:t>.godini, te navesti pojedinačno imenom i prezimenom pojedince datum i mjesto nastupa za nacionalnu reprezentaciju te vrstu natjecanja.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MEĐUNARODNA NATJECANJA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Ispisuje se sudjelovanje pojedinca ili ekipe na službenim europskim i svjetskim natj</w:t>
      </w:r>
      <w:r>
        <w:rPr>
          <w:rFonts w:cs="Calibri"/>
          <w:sz w:val="20"/>
          <w:szCs w:val="20"/>
        </w:rPr>
        <w:t xml:space="preserve">ecanjima sa konačnim plasmanom </w:t>
      </w:r>
      <w:r w:rsidRPr="009F5E3A">
        <w:rPr>
          <w:rFonts w:cs="Calibri"/>
          <w:sz w:val="20"/>
          <w:szCs w:val="20"/>
        </w:rPr>
        <w:t>te datumom i mjestom održavanja.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D20F0C" w:rsidRDefault="0035427A" w:rsidP="00D20F0C">
      <w:pPr>
        <w:numPr>
          <w:ilvl w:val="0"/>
          <w:numId w:val="19"/>
        </w:num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>Nastup</w:t>
      </w:r>
      <w:r w:rsidR="00D20F0C">
        <w:rPr>
          <w:rFonts w:cs="Calibri"/>
          <w:b/>
          <w:i/>
          <w:sz w:val="20"/>
          <w:szCs w:val="20"/>
        </w:rPr>
        <w:t xml:space="preserve">i na međunarodnim natjecanjima </w:t>
      </w:r>
      <w:r w:rsidRPr="00D20F0C">
        <w:rPr>
          <w:rFonts w:cs="Calibri"/>
          <w:b/>
          <w:sz w:val="20"/>
          <w:szCs w:val="20"/>
        </w:rPr>
        <w:t xml:space="preserve">             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Sv</w:t>
      </w:r>
      <w:r w:rsidR="00D20F0C">
        <w:rPr>
          <w:rFonts w:cs="Calibri"/>
          <w:sz w:val="20"/>
          <w:szCs w:val="20"/>
        </w:rPr>
        <w:t>i</w:t>
      </w:r>
      <w:r w:rsidRPr="009F5E3A">
        <w:rPr>
          <w:rFonts w:cs="Calibri"/>
          <w:sz w:val="20"/>
          <w:szCs w:val="20"/>
        </w:rPr>
        <w:t>jetski</w:t>
      </w:r>
      <w:proofErr w:type="spellEnd"/>
      <w:r w:rsidRPr="009F5E3A">
        <w:rPr>
          <w:rFonts w:cs="Calibri"/>
          <w:sz w:val="20"/>
          <w:szCs w:val="20"/>
        </w:rPr>
        <w:t xml:space="preserve">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rejting__________________________________________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rejting_________________________________________</w:t>
      </w:r>
    </w:p>
    <w:p w:rsidR="0035427A" w:rsidRPr="00D20F0C" w:rsidRDefault="0035427A" w:rsidP="00D20F0C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</w:t>
      </w:r>
      <w:r w:rsidR="00D20F0C">
        <w:rPr>
          <w:rFonts w:cs="Calibri"/>
          <w:sz w:val="20"/>
          <w:szCs w:val="20"/>
        </w:rPr>
        <w:t xml:space="preserve">         </w:t>
      </w:r>
    </w:p>
    <w:p w:rsidR="00D20F0C" w:rsidRDefault="00D20F0C" w:rsidP="00D20F0C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b )  </w:t>
      </w:r>
      <w:r w:rsidR="0035427A" w:rsidRPr="009F5E3A">
        <w:rPr>
          <w:rFonts w:cs="Calibri"/>
          <w:b/>
          <w:i/>
          <w:sz w:val="20"/>
          <w:szCs w:val="20"/>
        </w:rPr>
        <w:t>Osvojene medalje na međunarodnim natjecanjima</w:t>
      </w:r>
    </w:p>
    <w:p w:rsidR="0035427A" w:rsidRPr="00D20F0C" w:rsidRDefault="00D20F0C" w:rsidP="00D20F0C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</w:t>
      </w:r>
      <w:r w:rsidR="0035427A" w:rsidRPr="009F5E3A">
        <w:rPr>
          <w:rFonts w:cs="Calibri"/>
          <w:sz w:val="20"/>
          <w:szCs w:val="20"/>
        </w:rPr>
        <w:t xml:space="preserve">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Sv</w:t>
      </w:r>
      <w:r w:rsidR="00D20F0C">
        <w:rPr>
          <w:rFonts w:cs="Calibri"/>
          <w:sz w:val="20"/>
          <w:szCs w:val="20"/>
        </w:rPr>
        <w:t>i</w:t>
      </w:r>
      <w:r w:rsidRPr="009F5E3A">
        <w:rPr>
          <w:rFonts w:cs="Calibri"/>
          <w:sz w:val="20"/>
          <w:szCs w:val="20"/>
        </w:rPr>
        <w:t>jetski</w:t>
      </w:r>
      <w:proofErr w:type="spellEnd"/>
      <w:r w:rsidRPr="009F5E3A">
        <w:rPr>
          <w:rFonts w:cs="Calibri"/>
          <w:sz w:val="20"/>
          <w:szCs w:val="20"/>
        </w:rPr>
        <w:t xml:space="preserve">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D20F0C" w:rsidRDefault="0035427A" w:rsidP="00D20F0C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</w:t>
      </w:r>
      <w:r w:rsidR="00D20F0C">
        <w:rPr>
          <w:rFonts w:cs="Calibri"/>
          <w:sz w:val="20"/>
          <w:szCs w:val="20"/>
        </w:rPr>
        <w:t xml:space="preserve">        </w:t>
      </w:r>
    </w:p>
    <w:p w:rsidR="0035427A" w:rsidRPr="00415D8E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SUD</w:t>
      </w:r>
      <w:r w:rsidR="000E5755">
        <w:rPr>
          <w:rFonts w:cs="Calibri"/>
          <w:b/>
          <w:sz w:val="28"/>
          <w:szCs w:val="28"/>
        </w:rPr>
        <w:t>JELOVANJE NA NATJECANJIMA U 2018</w:t>
      </w:r>
      <w:r w:rsidR="00AE073E">
        <w:rPr>
          <w:rFonts w:cs="Calibri"/>
          <w:b/>
          <w:sz w:val="28"/>
          <w:szCs w:val="28"/>
        </w:rPr>
        <w:t xml:space="preserve">. </w:t>
      </w:r>
      <w:r w:rsidRPr="00F772CD">
        <w:rPr>
          <w:rFonts w:cs="Calibri"/>
          <w:b/>
          <w:sz w:val="28"/>
          <w:szCs w:val="28"/>
        </w:rPr>
        <w:t>GODINI</w:t>
      </w:r>
      <w:r w:rsidR="00D20F0C">
        <w:rPr>
          <w:rFonts w:cs="Calibri"/>
          <w:b/>
          <w:sz w:val="28"/>
          <w:szCs w:val="28"/>
        </w:rPr>
        <w:t xml:space="preserve"> I IZBORENI PLASMAN NA ZAVRŠNO DRŽAVNO NATJECANJA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Pojedinačni sportovi</w:t>
      </w:r>
    </w:p>
    <w:tbl>
      <w:tblPr>
        <w:tblW w:w="9743" w:type="dxa"/>
        <w:jc w:val="center"/>
        <w:tblInd w:w="-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109"/>
        <w:gridCol w:w="2552"/>
        <w:gridCol w:w="2655"/>
      </w:tblGrid>
      <w:tr w:rsidR="0035427A" w:rsidRPr="009F5E3A" w:rsidTr="0087141F">
        <w:trPr>
          <w:jc w:val="center"/>
        </w:trPr>
        <w:tc>
          <w:tcPr>
            <w:tcW w:w="2427" w:type="dxa"/>
            <w:shd w:val="clear" w:color="auto" w:fill="E5B8B7" w:themeFill="accent2" w:themeFillTint="66"/>
          </w:tcPr>
          <w:p w:rsidR="0035427A" w:rsidRPr="009F5E3A" w:rsidRDefault="0035427A" w:rsidP="000B1D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2109" w:type="dxa"/>
            <w:shd w:val="clear" w:color="auto" w:fill="E5B8B7" w:themeFill="accent2" w:themeFillTint="66"/>
          </w:tcPr>
          <w:p w:rsidR="0035427A" w:rsidRPr="009F5E3A" w:rsidRDefault="0035427A" w:rsidP="000B1D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5427A" w:rsidRPr="009F5E3A" w:rsidRDefault="0035427A" w:rsidP="000B1D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ODRŽAVANJA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35427A" w:rsidRPr="009F5E3A" w:rsidRDefault="0035427A" w:rsidP="000B1D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VRIJEME</w:t>
            </w:r>
          </w:p>
          <w:p w:rsidR="0035427A" w:rsidRPr="009F5E3A" w:rsidRDefault="0035427A" w:rsidP="000B1D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ODRŽAVANJA </w:t>
            </w: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kategoriji seniora/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juniora/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i mlađih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prvenstva RH, kup RH, ekipna prve</w:t>
      </w:r>
      <w:r w:rsidR="00F644DF">
        <w:rPr>
          <w:rFonts w:cs="Calibri"/>
          <w:sz w:val="20"/>
          <w:szCs w:val="20"/>
        </w:rPr>
        <w:t>nstva RH, ligaška natjecanja,</w:t>
      </w:r>
      <w:r w:rsidRPr="009F5E3A">
        <w:rPr>
          <w:rFonts w:cs="Calibri"/>
          <w:sz w:val="20"/>
          <w:szCs w:val="20"/>
        </w:rPr>
        <w:t xml:space="preserve"> TOP-natjecanja </w:t>
      </w:r>
      <w:r w:rsidR="00F644DF">
        <w:rPr>
          <w:rFonts w:cs="Calibri"/>
          <w:sz w:val="20"/>
          <w:szCs w:val="20"/>
        </w:rPr>
        <w:t xml:space="preserve">te </w:t>
      </w:r>
      <w:r w:rsidR="00F644DF" w:rsidRPr="002B2A40">
        <w:rPr>
          <w:rFonts w:cs="Calibri"/>
          <w:b/>
          <w:sz w:val="20"/>
          <w:szCs w:val="20"/>
        </w:rPr>
        <w:t>plasman na Završna Državna natjecanja</w:t>
      </w:r>
      <w:r w:rsidR="00F644DF">
        <w:rPr>
          <w:rFonts w:cs="Calibri"/>
          <w:sz w:val="20"/>
          <w:szCs w:val="20"/>
        </w:rPr>
        <w:t>.</w:t>
      </w:r>
    </w:p>
    <w:p w:rsidR="0035427A" w:rsidRPr="00415D8E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415D8E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ekipni sportov</w:t>
      </w:r>
      <w:r>
        <w:rPr>
          <w:rFonts w:cs="Calibri"/>
          <w:i/>
          <w:sz w:val="20"/>
          <w:szCs w:val="20"/>
        </w:rPr>
        <w:t>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656"/>
        <w:gridCol w:w="4708"/>
      </w:tblGrid>
      <w:tr w:rsidR="0035427A" w:rsidRPr="009F5E3A" w:rsidTr="0087141F"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3656" w:type="dxa"/>
            <w:shd w:val="clear" w:color="auto" w:fill="E5B8B7" w:themeFill="accent2" w:themeFillTint="66"/>
          </w:tcPr>
          <w:p w:rsidR="0035427A" w:rsidRPr="009F5E3A" w:rsidRDefault="000E5755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UTAKMICA U SINJU</w:t>
            </w:r>
          </w:p>
        </w:tc>
        <w:tc>
          <w:tcPr>
            <w:tcW w:w="4708" w:type="dxa"/>
            <w:shd w:val="clear" w:color="auto" w:fill="E5B8B7" w:themeFill="accent2" w:themeFillTint="66"/>
          </w:tcPr>
          <w:p w:rsidR="0035427A" w:rsidRPr="009F5E3A" w:rsidRDefault="000E5755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UTAKMICA IZVAN SINJA</w:t>
            </w: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</w:t>
            </w:r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seniorke</w:t>
            </w:r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</w:t>
            </w:r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juniorke</w:t>
            </w:r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ml.juniorke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</w:t>
            </w:r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kadetkinje</w:t>
            </w:r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dječaci</w:t>
            </w:r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djevojčice</w:t>
            </w:r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c>
          <w:tcPr>
            <w:tcW w:w="1701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limačice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8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4C1229">
      <w:pPr>
        <w:spacing w:after="0" w:line="240" w:lineRule="auto"/>
        <w:ind w:left="72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- 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kategorijama koje su istaknute ili kategorijama koje p</w:t>
      </w:r>
      <w:r w:rsidR="00F644DF">
        <w:rPr>
          <w:rFonts w:cs="Calibri"/>
          <w:sz w:val="20"/>
          <w:szCs w:val="20"/>
        </w:rPr>
        <w:t xml:space="preserve">ropisuje matični sportski savez, </w:t>
      </w:r>
      <w:r w:rsidR="00F644DF" w:rsidRPr="002B2A40">
        <w:rPr>
          <w:rFonts w:cs="Calibri"/>
          <w:b/>
          <w:sz w:val="20"/>
          <w:szCs w:val="20"/>
        </w:rPr>
        <w:t>te plasman na Završna Državna natjecanja</w:t>
      </w:r>
      <w:r w:rsidR="00F644DF">
        <w:rPr>
          <w:rFonts w:cs="Calibri"/>
          <w:sz w:val="20"/>
          <w:szCs w:val="20"/>
        </w:rPr>
        <w:t>.</w:t>
      </w:r>
    </w:p>
    <w:p w:rsidR="0035427A" w:rsidRDefault="0035427A" w:rsidP="0035427A">
      <w:pPr>
        <w:spacing w:after="0" w:line="240" w:lineRule="auto"/>
        <w:rPr>
          <w:rFonts w:cs="Calibri"/>
          <w:b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5427A" w:rsidRDefault="0035427A" w:rsidP="0035427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F2D67" w:rsidRPr="00F94AFA" w:rsidRDefault="007F2D67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="000E5755">
        <w:rPr>
          <w:rFonts w:cstheme="minorHAnsi"/>
          <w:b/>
          <w:i/>
          <w:color w:val="000000"/>
          <w:sz w:val="16"/>
          <w:szCs w:val="16"/>
        </w:rPr>
        <w:t>portskih udruga Grada Sinja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: 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35427A" w:rsidRPr="00F94AFA" w:rsidTr="000B1DCB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35427A" w:rsidRPr="00F94AFA" w:rsidTr="000B1DCB">
        <w:trPr>
          <w:trHeight w:val="70"/>
        </w:trPr>
        <w:tc>
          <w:tcPr>
            <w:tcW w:w="2448" w:type="dxa"/>
            <w:shd w:val="clear" w:color="auto" w:fill="E5B8B7" w:themeFill="accent2" w:themeFillTint="66"/>
          </w:tcPr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0B1DC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B1DC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25" w:rsidRDefault="00C31025" w:rsidP="00894D81">
      <w:pPr>
        <w:spacing w:after="0" w:line="240" w:lineRule="auto"/>
      </w:pPr>
      <w:r>
        <w:separator/>
      </w:r>
    </w:p>
  </w:endnote>
  <w:endnote w:type="continuationSeparator" w:id="0">
    <w:p w:rsidR="00C31025" w:rsidRDefault="00C31025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CB" w:rsidRDefault="00C31025" w:rsidP="000B1DCB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0B1DCB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7F4745" wp14:editId="07DDD4D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DCB" w:rsidRDefault="000B1D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7141F" w:rsidRPr="0087141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0B1DCB" w:rsidRDefault="000B1DC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7141F" w:rsidRPr="0087141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B1DCB">
      <w:rPr>
        <w:sz w:val="20"/>
        <w:szCs w:val="20"/>
      </w:rPr>
      <w:t>Zajednica sportskih udruga Grada Sinja</w:t>
    </w:r>
  </w:p>
  <w:p w:rsidR="000B1DCB" w:rsidRPr="000A4192" w:rsidRDefault="000B1DCB" w:rsidP="000B1DCB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25" w:rsidRDefault="00C31025" w:rsidP="00894D81">
      <w:pPr>
        <w:spacing w:after="0" w:line="240" w:lineRule="auto"/>
      </w:pPr>
      <w:r>
        <w:separator/>
      </w:r>
    </w:p>
  </w:footnote>
  <w:footnote w:type="continuationSeparator" w:id="0">
    <w:p w:rsidR="00C31025" w:rsidRDefault="00C31025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CB" w:rsidRDefault="000B1DCB" w:rsidP="000B1DCB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9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15BE1"/>
    <w:rsid w:val="00071B74"/>
    <w:rsid w:val="000B1DCB"/>
    <w:rsid w:val="000C1036"/>
    <w:rsid w:val="000E5755"/>
    <w:rsid w:val="000F3124"/>
    <w:rsid w:val="00113A59"/>
    <w:rsid w:val="001A2419"/>
    <w:rsid w:val="001A534E"/>
    <w:rsid w:val="001C4E37"/>
    <w:rsid w:val="00257461"/>
    <w:rsid w:val="00261B61"/>
    <w:rsid w:val="002B2A40"/>
    <w:rsid w:val="002D45D7"/>
    <w:rsid w:val="0035427A"/>
    <w:rsid w:val="003B44E5"/>
    <w:rsid w:val="003B72E3"/>
    <w:rsid w:val="004227B1"/>
    <w:rsid w:val="00450BEA"/>
    <w:rsid w:val="00465D31"/>
    <w:rsid w:val="004C1229"/>
    <w:rsid w:val="00587B68"/>
    <w:rsid w:val="005E213D"/>
    <w:rsid w:val="005E2F75"/>
    <w:rsid w:val="006A54B7"/>
    <w:rsid w:val="007A01F2"/>
    <w:rsid w:val="007F255C"/>
    <w:rsid w:val="007F2D67"/>
    <w:rsid w:val="00811FD6"/>
    <w:rsid w:val="00862864"/>
    <w:rsid w:val="0087141F"/>
    <w:rsid w:val="00894D81"/>
    <w:rsid w:val="008C5616"/>
    <w:rsid w:val="009D0FFF"/>
    <w:rsid w:val="00A21BA0"/>
    <w:rsid w:val="00A9115E"/>
    <w:rsid w:val="00AE073E"/>
    <w:rsid w:val="00B54A1F"/>
    <w:rsid w:val="00BB36E4"/>
    <w:rsid w:val="00BC64CD"/>
    <w:rsid w:val="00C31025"/>
    <w:rsid w:val="00D05F97"/>
    <w:rsid w:val="00D20F0C"/>
    <w:rsid w:val="00D23F9A"/>
    <w:rsid w:val="00D76C66"/>
    <w:rsid w:val="00DC64BB"/>
    <w:rsid w:val="00EE2904"/>
    <w:rsid w:val="00F644DF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sinj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ka.zajednica-sinj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14</cp:revision>
  <dcterms:created xsi:type="dcterms:W3CDTF">2018-12-03T21:01:00Z</dcterms:created>
  <dcterms:modified xsi:type="dcterms:W3CDTF">2019-01-02T19:26:00Z</dcterms:modified>
</cp:coreProperties>
</file>