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EA9D" w14:textId="5654DDEE" w:rsidR="00D23F9A" w:rsidRPr="00342BAE" w:rsidRDefault="00342BAE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42BAE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F746BB">
        <w:rPr>
          <w:rFonts w:eastAsia="Times New Roman" w:cs="Times New Roman"/>
          <w:b/>
          <w:bCs/>
          <w:sz w:val="24"/>
          <w:szCs w:val="24"/>
          <w:shd w:val="clear" w:color="auto" w:fill="FFFF00"/>
        </w:rPr>
        <w:t>OBRAZAC 6. Izjava o nepostojanju dvostrukog financiranja</w:t>
      </w:r>
    </w:p>
    <w:p w14:paraId="380A82CD" w14:textId="0648B47D" w:rsidR="00342BAE" w:rsidRDefault="00342BAE" w:rsidP="00D23F9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2E40D3DD" w14:textId="77777777" w:rsidR="00342BAE" w:rsidRPr="00342BAE" w:rsidRDefault="00342BAE" w:rsidP="00D23F9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7E836A97" w14:textId="77777777" w:rsidR="00D23F9A" w:rsidRPr="00342BAE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42BAE">
        <w:rPr>
          <w:rFonts w:eastAsia="Times New Roman" w:cs="Times New Roman"/>
          <w:b/>
          <w:bCs/>
          <w:i/>
          <w:iCs/>
          <w:sz w:val="24"/>
          <w:szCs w:val="24"/>
        </w:rPr>
        <w:t>IZJAVA O NEPOSTOJANJU DVOSTRUKOG FINANCIRANJA</w:t>
      </w:r>
    </w:p>
    <w:p w14:paraId="129D0FBB" w14:textId="77777777" w:rsidR="00D23F9A" w:rsidRPr="00342BAE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342BAE">
        <w:rPr>
          <w:rFonts w:eastAsia="Times New Roman" w:cs="Times New Roman"/>
          <w:b/>
          <w:bCs/>
          <w:i/>
          <w:iCs/>
          <w:sz w:val="24"/>
          <w:szCs w:val="24"/>
        </w:rPr>
        <w:t xml:space="preserve">ISTE AKTIVNOSTI IZ JAVNIH IZVORA </w:t>
      </w:r>
    </w:p>
    <w:p w14:paraId="46544EBB" w14:textId="77777777" w:rsidR="00D23F9A" w:rsidRPr="00342BAE" w:rsidRDefault="00D23F9A" w:rsidP="00D23F9A">
      <w:pPr>
        <w:spacing w:after="0" w:line="240" w:lineRule="auto"/>
        <w:rPr>
          <w:rFonts w:eastAsia="PMingLiU" w:cs="Arial"/>
          <w:i/>
          <w:iCs/>
          <w:sz w:val="24"/>
          <w:szCs w:val="24"/>
          <w:lang w:eastAsia="zh-TW"/>
        </w:rPr>
      </w:pPr>
    </w:p>
    <w:p w14:paraId="2B5D3879" w14:textId="77777777" w:rsidR="00D23F9A" w:rsidRPr="00342BAE" w:rsidRDefault="00D23F9A" w:rsidP="00D23F9A">
      <w:pPr>
        <w:spacing w:after="0" w:line="240" w:lineRule="auto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 xml:space="preserve">kojom se izjavljuje da </w:t>
      </w:r>
    </w:p>
    <w:p w14:paraId="324C39F2" w14:textId="77777777" w:rsidR="00D23F9A" w:rsidRPr="00342BAE" w:rsidRDefault="00D23F9A" w:rsidP="00D23F9A">
      <w:pPr>
        <w:spacing w:after="0" w:line="240" w:lineRule="auto"/>
        <w:rPr>
          <w:rFonts w:eastAsia="PMingLiU" w:cs="Times New Roman"/>
          <w:b/>
          <w:i/>
          <w:iCs/>
          <w:sz w:val="24"/>
          <w:szCs w:val="24"/>
          <w:lang w:eastAsia="zh-TW"/>
        </w:rPr>
      </w:pPr>
    </w:p>
    <w:p w14:paraId="3157D766" w14:textId="77777777" w:rsidR="00D23F9A" w:rsidRPr="00342BAE" w:rsidRDefault="00D23F9A" w:rsidP="00D23F9A">
      <w:pPr>
        <w:spacing w:after="0" w:line="240" w:lineRule="auto"/>
        <w:rPr>
          <w:rFonts w:eastAsia="PMingLiU" w:cs="Times New Roman"/>
          <w:b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b/>
          <w:i/>
          <w:iCs/>
          <w:sz w:val="24"/>
          <w:szCs w:val="24"/>
          <w:lang w:eastAsia="zh-TW"/>
        </w:rPr>
        <w:t>Prijavitelj:     _________________________________________________________________________</w:t>
      </w:r>
    </w:p>
    <w:p w14:paraId="11EF3FC5" w14:textId="77777777" w:rsidR="00D23F9A" w:rsidRPr="00342BAE" w:rsidRDefault="00D23F9A" w:rsidP="00D23F9A">
      <w:pPr>
        <w:spacing w:after="0" w:line="240" w:lineRule="auto"/>
        <w:jc w:val="center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(naziv udruge/druge organizacije civilnog društva, OIB)</w:t>
      </w:r>
    </w:p>
    <w:p w14:paraId="226E28A2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b/>
          <w:i/>
          <w:iCs/>
          <w:sz w:val="24"/>
          <w:szCs w:val="24"/>
          <w:lang w:eastAsia="zh-TW"/>
        </w:rPr>
      </w:pPr>
    </w:p>
    <w:p w14:paraId="77198DF0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b/>
          <w:i/>
          <w:iCs/>
          <w:sz w:val="24"/>
          <w:szCs w:val="24"/>
          <w:lang w:eastAsia="zh-TW"/>
        </w:rPr>
      </w:pPr>
    </w:p>
    <w:p w14:paraId="2A672E25" w14:textId="77777777" w:rsidR="00D23F9A" w:rsidRPr="00342BAE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b/>
          <w:i/>
          <w:iCs/>
          <w:sz w:val="24"/>
          <w:szCs w:val="24"/>
          <w:lang w:eastAsia="zh-TW"/>
        </w:rPr>
        <w:t>nije dobio</w:t>
      </w:r>
    </w:p>
    <w:p w14:paraId="536201F4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b/>
          <w:i/>
          <w:iCs/>
          <w:sz w:val="24"/>
          <w:szCs w:val="24"/>
          <w:lang w:eastAsia="zh-TW"/>
        </w:rPr>
      </w:pPr>
    </w:p>
    <w:p w14:paraId="71F1D68A" w14:textId="5088808E" w:rsidR="00D23F9A" w:rsidRPr="00342BAE" w:rsidRDefault="00ED6314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financijsku potporu u 20</w:t>
      </w:r>
      <w:r w:rsidR="00342BAE">
        <w:rPr>
          <w:rFonts w:eastAsia="PMingLiU" w:cs="Times New Roman"/>
          <w:i/>
          <w:iCs/>
          <w:sz w:val="24"/>
          <w:szCs w:val="24"/>
          <w:lang w:eastAsia="zh-TW"/>
        </w:rPr>
        <w:t>21</w:t>
      </w:r>
      <w:r w:rsidR="00D23F9A" w:rsidRPr="00342BAE">
        <w:rPr>
          <w:rFonts w:eastAsia="PMingLiU" w:cs="Times New Roman"/>
          <w:i/>
          <w:iCs/>
          <w:sz w:val="24"/>
          <w:szCs w:val="24"/>
          <w:lang w:eastAsia="zh-TW"/>
        </w:rPr>
        <w:t>. za aktivnost KOJA JE PREDMET OVOG JAVNOG POZIVA</w:t>
      </w:r>
    </w:p>
    <w:p w14:paraId="65C0515C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</w:p>
    <w:p w14:paraId="1DFE1F8C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 xml:space="preserve">iz proračuna Grada </w:t>
      </w:r>
      <w:r w:rsidR="00ED6314" w:rsidRPr="00342BAE">
        <w:rPr>
          <w:rFonts w:eastAsia="PMingLiU" w:cs="Times New Roman"/>
          <w:i/>
          <w:iCs/>
          <w:sz w:val="24"/>
          <w:szCs w:val="24"/>
          <w:lang w:eastAsia="zh-TW"/>
        </w:rPr>
        <w:t>Sinja,</w:t>
      </w:r>
      <w:r w:rsidR="00D511C0" w:rsidRPr="00342BAE">
        <w:rPr>
          <w:rFonts w:eastAsia="PMingLiU" w:cs="Times New Roman"/>
          <w:i/>
          <w:iCs/>
          <w:sz w:val="24"/>
          <w:szCs w:val="24"/>
          <w:lang w:eastAsia="zh-TW"/>
        </w:rPr>
        <w:t xml:space="preserve"> </w:t>
      </w:r>
      <w:r w:rsidR="00ED6314" w:rsidRPr="00342BAE">
        <w:rPr>
          <w:rFonts w:eastAsia="PMingLiU" w:cs="Times New Roman"/>
          <w:i/>
          <w:iCs/>
          <w:sz w:val="24"/>
          <w:szCs w:val="24"/>
          <w:lang w:eastAsia="zh-TW"/>
        </w:rPr>
        <w:t>Županije Splitsko-dalmatinske</w:t>
      </w: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, HOO-a ili državnoga proračuna.</w:t>
      </w:r>
    </w:p>
    <w:p w14:paraId="390D11A1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</w:p>
    <w:p w14:paraId="456A2A2D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color w:val="FF0000"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color w:val="FF0000"/>
          <w:sz w:val="24"/>
          <w:szCs w:val="24"/>
          <w:lang w:eastAsia="zh-TW"/>
        </w:rPr>
        <w:t>i/ili</w:t>
      </w:r>
    </w:p>
    <w:p w14:paraId="14E0CE47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</w:p>
    <w:p w14:paraId="0F5629AD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Se natjecao za istu aktivnost kod ____________________(navesti naziv institucije) u iznosu:</w:t>
      </w:r>
    </w:p>
    <w:p w14:paraId="778987F1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______________________________kn, a rezultati natječaja još nisu poznati.</w:t>
      </w:r>
    </w:p>
    <w:p w14:paraId="72312E4C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</w:p>
    <w:p w14:paraId="63C9FC4A" w14:textId="77777777" w:rsidR="00D23F9A" w:rsidRPr="00342BAE" w:rsidRDefault="00D23F9A" w:rsidP="00D23F9A">
      <w:pPr>
        <w:spacing w:after="0" w:line="240" w:lineRule="auto"/>
        <w:jc w:val="both"/>
        <w:rPr>
          <w:rFonts w:eastAsia="PMingLiU" w:cs="Times New Roman"/>
          <w:i/>
          <w:iCs/>
          <w:sz w:val="24"/>
          <w:szCs w:val="24"/>
          <w:lang w:eastAsia="zh-TW"/>
        </w:rPr>
      </w:pP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Po spoznaji o ostvarenju sredstava za istu aktivnosti, izv</w:t>
      </w:r>
      <w:r w:rsidR="00ED6314" w:rsidRPr="00342BAE">
        <w:rPr>
          <w:rFonts w:eastAsia="PMingLiU" w:cs="Times New Roman"/>
          <w:i/>
          <w:iCs/>
          <w:sz w:val="24"/>
          <w:szCs w:val="24"/>
          <w:lang w:eastAsia="zh-TW"/>
        </w:rPr>
        <w:t>i</w:t>
      </w: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>jestit</w:t>
      </w:r>
      <w:r w:rsidR="008E5A9C" w:rsidRPr="00342BAE">
        <w:rPr>
          <w:rFonts w:eastAsia="PMingLiU" w:cs="Times New Roman"/>
          <w:i/>
          <w:iCs/>
          <w:sz w:val="24"/>
          <w:szCs w:val="24"/>
          <w:lang w:eastAsia="zh-TW"/>
        </w:rPr>
        <w:t>i</w:t>
      </w:r>
      <w:r w:rsidRPr="00342BAE">
        <w:rPr>
          <w:rFonts w:eastAsia="PMingLiU" w:cs="Times New Roman"/>
          <w:i/>
          <w:iCs/>
          <w:sz w:val="24"/>
          <w:szCs w:val="24"/>
          <w:lang w:eastAsia="zh-TW"/>
        </w:rPr>
        <w:t xml:space="preserve"> ću davatelja sredstava o odobrenim sredstvima iz javnih izvora.</w:t>
      </w:r>
    </w:p>
    <w:p w14:paraId="56E08543" w14:textId="77777777" w:rsidR="00D23F9A" w:rsidRPr="00342BAE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i/>
          <w:iCs/>
          <w:sz w:val="24"/>
          <w:szCs w:val="24"/>
          <w:lang w:eastAsia="zh-TW"/>
        </w:rPr>
      </w:pPr>
    </w:p>
    <w:p w14:paraId="7E654822" w14:textId="77777777" w:rsidR="00D23F9A" w:rsidRPr="00342BAE" w:rsidRDefault="00D23F9A" w:rsidP="00D23F9A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</w:rPr>
      </w:pPr>
      <w:r w:rsidRPr="00342BAE">
        <w:rPr>
          <w:rFonts w:eastAsia="Times New Roman" w:cs="Times New Roman"/>
          <w:b/>
          <w:i/>
          <w:iCs/>
          <w:sz w:val="24"/>
          <w:szCs w:val="24"/>
        </w:rPr>
        <w:t>Pod kaznenom i materijalnom odgovornošću izjavljujemo da su svi podaci navedeni u Izjavi istiniti, točni i potpuni.</w:t>
      </w:r>
    </w:p>
    <w:p w14:paraId="0E8D36AB" w14:textId="77777777" w:rsidR="00D23F9A" w:rsidRPr="00342BAE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3F9A" w:rsidRPr="00342BAE" w14:paraId="31F35830" w14:textId="7777777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A76EA67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BA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F0B58AC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1557D81" w14:textId="77777777" w:rsidR="00D23F9A" w:rsidRPr="00342BAE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BA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7BC6820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3F9A" w:rsidRPr="00342BAE" w14:paraId="2C8B76BF" w14:textId="77777777" w:rsidTr="00715FEE">
        <w:trPr>
          <w:trHeight w:val="466"/>
        </w:trPr>
        <w:tc>
          <w:tcPr>
            <w:tcW w:w="1443" w:type="dxa"/>
          </w:tcPr>
          <w:p w14:paraId="5F8AE4A1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6E71E15B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DF5D57" w14:textId="77777777" w:rsidR="00D23F9A" w:rsidRPr="00342BAE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0CA10F" w14:textId="77777777" w:rsidR="00D23F9A" w:rsidRPr="00342BAE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BA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14:paraId="7D573CFF" w14:textId="77777777" w:rsidR="00D23F9A" w:rsidRPr="00342BAE" w:rsidRDefault="00D23F9A" w:rsidP="00D23F9A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16CC0B02" w14:textId="77777777" w:rsidR="00D23F9A" w:rsidRPr="00342BAE" w:rsidRDefault="00D23F9A" w:rsidP="00D23F9A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14:paraId="2CCF15AF" w14:textId="77777777" w:rsidR="00A9115E" w:rsidRPr="00342BAE" w:rsidRDefault="00D23F9A" w:rsidP="00D23F9A">
      <w:pPr>
        <w:spacing w:after="0"/>
        <w:rPr>
          <w:i/>
          <w:iCs/>
        </w:rPr>
      </w:pPr>
      <w:r w:rsidRPr="00342BAE">
        <w:rPr>
          <w:i/>
          <w:iCs/>
        </w:rPr>
        <w:t>Svrha izjave je izbjeći da se za istu aktivnost ostvari više od 100% potpore iz javnih izvora.</w:t>
      </w:r>
    </w:p>
    <w:p w14:paraId="1F7F98C4" w14:textId="77777777" w:rsidR="001A2419" w:rsidRPr="00342BAE" w:rsidRDefault="001A2419" w:rsidP="00071B74">
      <w:pPr>
        <w:tabs>
          <w:tab w:val="left" w:pos="3705"/>
        </w:tabs>
        <w:rPr>
          <w:i/>
          <w:iCs/>
        </w:rPr>
      </w:pPr>
    </w:p>
    <w:sectPr w:rsidR="001A2419" w:rsidRPr="00342BAE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6503" w14:textId="77777777" w:rsidR="00D24DB4" w:rsidRDefault="00D24DB4" w:rsidP="00894D81">
      <w:pPr>
        <w:spacing w:after="0" w:line="240" w:lineRule="auto"/>
      </w:pPr>
      <w:r>
        <w:separator/>
      </w:r>
    </w:p>
  </w:endnote>
  <w:endnote w:type="continuationSeparator" w:id="0">
    <w:p w14:paraId="34E31B9F" w14:textId="77777777" w:rsidR="00D24DB4" w:rsidRDefault="00D24DB4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180D" w14:textId="77777777" w:rsidR="006414AD" w:rsidRDefault="00D24DB4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760029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F4858FB" wp14:editId="258A72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A63FF" w14:textId="77777777" w:rsidR="006414AD" w:rsidRDefault="006E0A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0186A" w:rsidRPr="0090186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858FB"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DFvrzb+gEAAM0DAAAOAAAAAAAAAAAAAAAAAC4C&#10;AABkcnMvZTJvRG9jLnhtbFBLAQItABQABgAIAAAAIQCf9Vls3AAAAAMBAAAPAAAAAAAAAAAAAAAA&#10;AFQEAABkcnMvZG93bnJldi54bWxQSwUGAAAAAAQABADzAAAAXQUAAAAA&#10;" filled="f" fillcolor="#c0504d [3205]" stroked="f" strokecolor="#4f81bd [3204]" strokeweight="2.25pt">
                  <v:textbox inset=",0,,0">
                    <w:txbxContent>
                      <w:p w14:paraId="4B6A63FF" w14:textId="77777777" w:rsidR="006414AD" w:rsidRDefault="006E0A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0186A" w:rsidRPr="0090186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sportskih udruga Grada </w:t>
    </w:r>
    <w:r w:rsidR="00ED6314">
      <w:rPr>
        <w:sz w:val="20"/>
        <w:szCs w:val="20"/>
      </w:rPr>
      <w:t>Sinja</w:t>
    </w:r>
  </w:p>
  <w:p w14:paraId="3456A010" w14:textId="77777777" w:rsidR="006414AD" w:rsidRPr="000A4192" w:rsidRDefault="00D24DB4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2DC8E" w14:textId="77777777" w:rsidR="00D24DB4" w:rsidRDefault="00D24DB4" w:rsidP="00894D81">
      <w:pPr>
        <w:spacing w:after="0" w:line="240" w:lineRule="auto"/>
      </w:pPr>
      <w:r>
        <w:separator/>
      </w:r>
    </w:p>
  </w:footnote>
  <w:footnote w:type="continuationSeparator" w:id="0">
    <w:p w14:paraId="1ECD7464" w14:textId="77777777" w:rsidR="00D24DB4" w:rsidRDefault="00D24DB4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A101" w14:textId="77777777"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FC3BF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FC3BF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64319D1F" w14:textId="77777777"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FC3BF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62336" behindDoc="0" locked="0" layoutInCell="1" allowOverlap="1" wp14:anchorId="30854CD4" wp14:editId="04E138B0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3" name="Slika 3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58E78" w14:textId="77777777"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FC3BF1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FC3BF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FC3BF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</w:t>
    </w:r>
    <w:r w:rsidRPr="00FC3BF1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7917741F" w14:textId="77777777" w:rsidR="00ED6314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FC3BF1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  </w:t>
    </w:r>
    <w:hyperlink r:id="rId2" w:history="1">
      <w:r w:rsidRPr="00FC3BF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FC3BF1">
      <w:rPr>
        <w:rFonts w:ascii="Times New Roman" w:eastAsia="Times New Roman" w:hAnsi="Times New Roman" w:cs="Times New Roman"/>
        <w:b/>
        <w:color w:val="00000A"/>
      </w:rPr>
      <w:t xml:space="preserve"> </w:t>
    </w:r>
    <w:r w:rsidRPr="00FC3BF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FC3BF1">
      <w:rPr>
        <w:rFonts w:ascii="Times New Roman" w:eastAsia="Times New Roman" w:hAnsi="Times New Roman" w:cs="Times New Roman"/>
        <w:b/>
        <w:color w:val="00000A"/>
      </w:rPr>
      <w:t xml:space="preserve">         OIB 35929633707                                                                                       </w:t>
    </w:r>
    <w:hyperlink r:id="rId3" w:history="1">
      <w:r w:rsidRPr="00FC3BF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FC3BF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</w:t>
    </w:r>
  </w:p>
  <w:p w14:paraId="13CEC3FF" w14:textId="77777777" w:rsidR="00ED6314" w:rsidRDefault="00ED6314" w:rsidP="000D3007">
    <w:pPr>
      <w:pStyle w:val="Zaglavlje"/>
      <w:tabs>
        <w:tab w:val="clear" w:pos="4536"/>
        <w:tab w:val="clear" w:pos="9072"/>
        <w:tab w:val="left" w:pos="2430"/>
      </w:tabs>
      <w:rPr>
        <w:noProof/>
      </w:rPr>
    </w:pPr>
  </w:p>
  <w:p w14:paraId="7E41D57D" w14:textId="77777777"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71B74"/>
    <w:rsid w:val="00097B5A"/>
    <w:rsid w:val="00121A81"/>
    <w:rsid w:val="001A2419"/>
    <w:rsid w:val="001C4E37"/>
    <w:rsid w:val="00261B61"/>
    <w:rsid w:val="00341765"/>
    <w:rsid w:val="00342BAE"/>
    <w:rsid w:val="00431B6E"/>
    <w:rsid w:val="00582D41"/>
    <w:rsid w:val="00587B68"/>
    <w:rsid w:val="005E213D"/>
    <w:rsid w:val="005E2F75"/>
    <w:rsid w:val="006C47B3"/>
    <w:rsid w:val="006E0AF8"/>
    <w:rsid w:val="00760029"/>
    <w:rsid w:val="007F2DE9"/>
    <w:rsid w:val="00851CEE"/>
    <w:rsid w:val="008629F3"/>
    <w:rsid w:val="00894D81"/>
    <w:rsid w:val="008C5616"/>
    <w:rsid w:val="008E5A9C"/>
    <w:rsid w:val="0090186A"/>
    <w:rsid w:val="00962B3F"/>
    <w:rsid w:val="009929EF"/>
    <w:rsid w:val="00A21BA0"/>
    <w:rsid w:val="00A9115E"/>
    <w:rsid w:val="00B80F7C"/>
    <w:rsid w:val="00BF66D2"/>
    <w:rsid w:val="00D05F97"/>
    <w:rsid w:val="00D23F9A"/>
    <w:rsid w:val="00D24DB4"/>
    <w:rsid w:val="00D511C0"/>
    <w:rsid w:val="00D76C66"/>
    <w:rsid w:val="00ED6314"/>
    <w:rsid w:val="00F5169D"/>
    <w:rsid w:val="00F746BB"/>
    <w:rsid w:val="00F97CCF"/>
    <w:rsid w:val="00FC3BF1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FF9A"/>
  <w15:docId w15:val="{7196645E-CF81-4782-9DB8-060D29F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5</cp:revision>
  <dcterms:created xsi:type="dcterms:W3CDTF">2019-01-02T19:16:00Z</dcterms:created>
  <dcterms:modified xsi:type="dcterms:W3CDTF">2021-03-28T23:21:00Z</dcterms:modified>
</cp:coreProperties>
</file>